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71" w:rsidRPr="00A11F71" w:rsidRDefault="00A11F71" w:rsidP="00A11F71">
      <w:pPr>
        <w:framePr w:w="4321" w:h="1797" w:hSpace="181" w:wrap="around" w:vAnchor="text" w:hAnchor="page" w:x="1449" w:y="294"/>
        <w:pBdr>
          <w:left w:val="single" w:sz="8" w:space="4" w:color="808080"/>
        </w:pBdr>
        <w:tabs>
          <w:tab w:val="left" w:pos="1560"/>
          <w:tab w:val="left" w:pos="1701"/>
          <w:tab w:val="right" w:pos="9072"/>
        </w:tabs>
        <w:spacing w:after="120"/>
        <w:outlineLvl w:val="0"/>
        <w:rPr>
          <w:rFonts w:ascii="Arial" w:hAnsi="Arial"/>
          <w:color w:val="C0C0C0"/>
          <w:sz w:val="22"/>
          <w:szCs w:val="22"/>
        </w:rPr>
      </w:pPr>
      <w:r w:rsidRPr="00A11F71">
        <w:rPr>
          <w:rFonts w:ascii="Arial" w:hAnsi="Arial"/>
          <w:sz w:val="22"/>
          <w:szCs w:val="22"/>
        </w:rPr>
        <w:t>Amtsgerich</w:t>
      </w:r>
      <w:r w:rsidR="00F116EC">
        <w:rPr>
          <w:rFonts w:ascii="Arial" w:hAnsi="Arial"/>
          <w:sz w:val="22"/>
          <w:szCs w:val="22"/>
        </w:rPr>
        <w:t>t Wunsiedel</w:t>
      </w:r>
      <w:r w:rsidRPr="00A11F71">
        <w:rPr>
          <w:rFonts w:ascii="Arial" w:hAnsi="Arial"/>
          <w:sz w:val="22"/>
          <w:szCs w:val="22"/>
        </w:rPr>
        <w:br/>
      </w:r>
      <w:r w:rsidRPr="00A11F71">
        <w:rPr>
          <w:rFonts w:ascii="Arial" w:hAnsi="Arial"/>
          <w:color w:val="C0C0C0"/>
          <w:sz w:val="22"/>
          <w:szCs w:val="22"/>
        </w:rPr>
        <w:tab/>
      </w:r>
      <w:r w:rsidRPr="00A11F71">
        <w:rPr>
          <w:rFonts w:ascii="Arial" w:hAnsi="Arial"/>
          <w:color w:val="C0C0C0"/>
          <w:sz w:val="18"/>
          <w:szCs w:val="18"/>
        </w:rPr>
        <w:t>[Ort]</w:t>
      </w:r>
    </w:p>
    <w:p w:rsidR="00A11F71" w:rsidRPr="00A11F71" w:rsidRDefault="00A11F71" w:rsidP="00A11F71">
      <w:pPr>
        <w:framePr w:w="4321" w:h="1797" w:hSpace="181" w:wrap="around" w:vAnchor="text" w:hAnchor="page" w:x="1449" w:y="294"/>
        <w:pBdr>
          <w:left w:val="single" w:sz="8" w:space="4" w:color="808080"/>
        </w:pBdr>
        <w:tabs>
          <w:tab w:val="left" w:pos="1560"/>
          <w:tab w:val="right" w:pos="9072"/>
        </w:tabs>
        <w:spacing w:after="120"/>
        <w:outlineLvl w:val="0"/>
        <w:rPr>
          <w:rFonts w:ascii="Arial" w:hAnsi="Arial"/>
          <w:b/>
          <w:sz w:val="22"/>
          <w:szCs w:val="22"/>
        </w:rPr>
      </w:pPr>
      <w:r w:rsidRPr="00A11F71">
        <w:rPr>
          <w:rFonts w:ascii="Arial" w:hAnsi="Arial"/>
          <w:b/>
          <w:sz w:val="22"/>
          <w:szCs w:val="22"/>
        </w:rPr>
        <w:t>– Betreuungsgericht –</w:t>
      </w:r>
    </w:p>
    <w:p w:rsidR="00A11F71" w:rsidRPr="00A11F71" w:rsidRDefault="00F116EC" w:rsidP="00A11F71">
      <w:pPr>
        <w:framePr w:w="4321" w:h="1797" w:hSpace="181" w:wrap="around" w:vAnchor="text" w:hAnchor="page" w:x="1449" w:y="294"/>
        <w:pBdr>
          <w:left w:val="single" w:sz="8" w:space="4" w:color="808080"/>
        </w:pBdr>
        <w:tabs>
          <w:tab w:val="left" w:pos="1560"/>
          <w:tab w:val="right" w:pos="9072"/>
        </w:tabs>
        <w:spacing w:after="120"/>
        <w:outlineLvl w:val="0"/>
        <w:rPr>
          <w:rFonts w:ascii="Arial" w:hAnsi="Arial"/>
          <w:color w:val="C0C0C0"/>
          <w:sz w:val="22"/>
          <w:szCs w:val="22"/>
        </w:rPr>
      </w:pPr>
      <w:r>
        <w:rPr>
          <w:rFonts w:ascii="Arial" w:hAnsi="Arial"/>
          <w:sz w:val="22"/>
          <w:szCs w:val="22"/>
        </w:rPr>
        <w:t>Kemnather Str. 33</w:t>
      </w:r>
      <w:r w:rsidR="00A11F71" w:rsidRPr="00A11F71">
        <w:rPr>
          <w:rFonts w:ascii="Arial" w:hAnsi="Arial"/>
          <w:sz w:val="22"/>
          <w:szCs w:val="22"/>
        </w:rPr>
        <w:br/>
      </w:r>
      <w:r w:rsidR="00A11F71" w:rsidRPr="00A11F71">
        <w:rPr>
          <w:rFonts w:ascii="Arial" w:hAnsi="Arial"/>
          <w:color w:val="C0C0C0"/>
          <w:sz w:val="18"/>
          <w:szCs w:val="18"/>
        </w:rPr>
        <w:t>[Straße und Hausnummer/Postfach]</w:t>
      </w:r>
    </w:p>
    <w:p w:rsidR="00A11F71" w:rsidRPr="00A11F71" w:rsidRDefault="00F116EC" w:rsidP="00A11F71">
      <w:pPr>
        <w:framePr w:w="4321" w:h="1797" w:hSpace="181" w:wrap="around" w:vAnchor="text" w:hAnchor="page" w:x="1449" w:y="294"/>
        <w:pBdr>
          <w:left w:val="single" w:sz="8" w:space="4" w:color="808080"/>
        </w:pBdr>
        <w:tabs>
          <w:tab w:val="left" w:pos="1560"/>
          <w:tab w:val="right" w:pos="9072"/>
        </w:tabs>
        <w:spacing w:after="120"/>
        <w:outlineLvl w:val="0"/>
        <w:rPr>
          <w:rFonts w:ascii="Arial" w:hAnsi="Arial"/>
          <w:color w:val="C0C0C0"/>
          <w:sz w:val="22"/>
          <w:szCs w:val="22"/>
        </w:rPr>
      </w:pPr>
      <w:r>
        <w:rPr>
          <w:rFonts w:ascii="Arial" w:hAnsi="Arial"/>
          <w:sz w:val="22"/>
          <w:szCs w:val="22"/>
        </w:rPr>
        <w:t>95632 Wunsiedel</w:t>
      </w:r>
      <w:r w:rsidR="00A11F71" w:rsidRPr="00A11F71">
        <w:rPr>
          <w:rFonts w:ascii="Arial" w:hAnsi="Arial"/>
          <w:sz w:val="22"/>
          <w:szCs w:val="22"/>
        </w:rPr>
        <w:br/>
      </w:r>
      <w:r w:rsidR="00A11F71" w:rsidRPr="00A11F71">
        <w:rPr>
          <w:rFonts w:ascii="Arial" w:hAnsi="Arial"/>
          <w:color w:val="C0C0C0"/>
          <w:sz w:val="18"/>
          <w:szCs w:val="18"/>
        </w:rPr>
        <w:t>[Postleitzahl und Ort]</w:t>
      </w:r>
    </w:p>
    <w:p w:rsidR="00A11F71" w:rsidRPr="00A11F71" w:rsidRDefault="00A11F71" w:rsidP="00A11F71">
      <w:pPr>
        <w:framePr w:w="4321" w:h="1797" w:hSpace="181" w:wrap="around" w:vAnchor="text" w:hAnchor="page" w:x="1449" w:y="294"/>
        <w:pBdr>
          <w:left w:val="single" w:sz="8" w:space="4" w:color="808080"/>
        </w:pBdr>
        <w:tabs>
          <w:tab w:val="left" w:pos="1560"/>
          <w:tab w:val="right" w:pos="9072"/>
        </w:tabs>
        <w:outlineLvl w:val="0"/>
        <w:rPr>
          <w:rFonts w:ascii="Arial" w:hAnsi="Arial"/>
          <w:sz w:val="22"/>
          <w:szCs w:val="22"/>
        </w:rPr>
      </w:pPr>
      <w:r w:rsidRPr="00A11F71">
        <w:rPr>
          <w:rFonts w:ascii="Arial" w:hAnsi="Arial"/>
          <w:sz w:val="22"/>
          <w:szCs w:val="22"/>
        </w:rPr>
        <w:t xml:space="preserve"> </w:t>
      </w:r>
    </w:p>
    <w:p w:rsidR="00A11F71" w:rsidRPr="00A11F71" w:rsidRDefault="00A11F71" w:rsidP="00A11F71">
      <w:pPr>
        <w:rPr>
          <w:rFonts w:ascii="Arial" w:hAnsi="Arial"/>
          <w:sz w:val="22"/>
          <w:szCs w:val="22"/>
        </w:rPr>
      </w:pPr>
    </w:p>
    <w:p w:rsidR="00A11F71" w:rsidRPr="00A11F71" w:rsidRDefault="00A11F71" w:rsidP="00A11F71">
      <w:pPr>
        <w:framePr w:w="3600" w:h="3235" w:hRule="exact" w:hSpace="142" w:wrap="around" w:vAnchor="text" w:hAnchor="page" w:x="6168" w:y="41"/>
        <w:tabs>
          <w:tab w:val="left" w:pos="6096"/>
          <w:tab w:val="right" w:pos="9072"/>
        </w:tabs>
        <w:spacing w:after="120"/>
        <w:rPr>
          <w:rFonts w:ascii="Arial" w:hAnsi="Arial"/>
          <w:b/>
          <w:sz w:val="22"/>
          <w:szCs w:val="22"/>
        </w:rPr>
      </w:pPr>
      <w:r w:rsidRPr="00A11F71">
        <w:rPr>
          <w:rFonts w:ascii="Arial" w:hAnsi="Arial"/>
          <w:b/>
          <w:sz w:val="22"/>
          <w:szCs w:val="22"/>
        </w:rPr>
        <w:t>Absender:</w:t>
      </w:r>
    </w:p>
    <w:p w:rsidR="00A11F71" w:rsidRPr="00A11F71" w:rsidRDefault="00A11F71" w:rsidP="00A11F71">
      <w:pPr>
        <w:framePr w:w="3600" w:h="3235" w:hRule="exact" w:hSpace="142" w:wrap="around" w:vAnchor="text" w:hAnchor="page" w:x="6168" w:y="41"/>
        <w:tabs>
          <w:tab w:val="left" w:pos="6096"/>
          <w:tab w:val="right" w:pos="9072"/>
        </w:tabs>
        <w:rPr>
          <w:rFonts w:ascii="Arial" w:hAnsi="Arial"/>
          <w:color w:val="C0C0C0"/>
          <w:sz w:val="22"/>
          <w:szCs w:val="22"/>
        </w:rPr>
      </w:pPr>
      <w:r w:rsidRPr="00A11F71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1F71">
        <w:rPr>
          <w:rFonts w:ascii="Arial" w:hAnsi="Arial"/>
          <w:sz w:val="22"/>
          <w:szCs w:val="22"/>
        </w:rPr>
        <w:instrText xml:space="preserve"> FORMTEXT </w:instrText>
      </w:r>
      <w:r w:rsidRPr="00A11F71">
        <w:rPr>
          <w:rFonts w:ascii="Arial" w:hAnsi="Arial"/>
          <w:sz w:val="22"/>
          <w:szCs w:val="22"/>
        </w:rPr>
      </w:r>
      <w:r w:rsidRPr="00A11F71">
        <w:rPr>
          <w:rFonts w:ascii="Arial" w:hAnsi="Arial"/>
          <w:sz w:val="22"/>
          <w:szCs w:val="22"/>
        </w:rPr>
        <w:fldChar w:fldCharType="separate"/>
      </w:r>
      <w:r w:rsidRPr="00A11F71">
        <w:rPr>
          <w:rFonts w:ascii="Futura Lt BT" w:hAnsi="Futura Lt BT"/>
          <w:noProof/>
          <w:sz w:val="22"/>
          <w:szCs w:val="22"/>
        </w:rPr>
        <w:t> </w:t>
      </w:r>
      <w:r w:rsidRPr="00A11F71">
        <w:rPr>
          <w:rFonts w:ascii="Futura Lt BT" w:hAnsi="Futura Lt BT"/>
          <w:noProof/>
          <w:sz w:val="22"/>
          <w:szCs w:val="22"/>
        </w:rPr>
        <w:t> </w:t>
      </w:r>
      <w:r w:rsidRPr="00A11F71">
        <w:rPr>
          <w:rFonts w:ascii="Futura Lt BT" w:hAnsi="Futura Lt BT"/>
          <w:noProof/>
          <w:sz w:val="22"/>
          <w:szCs w:val="22"/>
        </w:rPr>
        <w:t> </w:t>
      </w:r>
      <w:r w:rsidRPr="00A11F71">
        <w:rPr>
          <w:rFonts w:ascii="Futura Lt BT" w:hAnsi="Futura Lt BT"/>
          <w:noProof/>
          <w:sz w:val="22"/>
          <w:szCs w:val="22"/>
        </w:rPr>
        <w:t> </w:t>
      </w:r>
      <w:r w:rsidRPr="00A11F71">
        <w:rPr>
          <w:rFonts w:ascii="Futura Lt BT" w:hAnsi="Futura Lt BT"/>
          <w:noProof/>
          <w:sz w:val="22"/>
          <w:szCs w:val="22"/>
        </w:rPr>
        <w:t> </w:t>
      </w:r>
      <w:r w:rsidRPr="00A11F71">
        <w:rPr>
          <w:rFonts w:ascii="Arial" w:hAnsi="Arial"/>
          <w:sz w:val="22"/>
          <w:szCs w:val="22"/>
        </w:rPr>
        <w:fldChar w:fldCharType="end"/>
      </w:r>
      <w:r w:rsidRPr="00A11F71">
        <w:rPr>
          <w:rFonts w:ascii="Arial" w:hAnsi="Arial"/>
          <w:sz w:val="22"/>
          <w:szCs w:val="22"/>
        </w:rPr>
        <w:br/>
      </w:r>
      <w:r w:rsidRPr="00A11F71">
        <w:rPr>
          <w:rFonts w:ascii="Arial" w:hAnsi="Arial"/>
          <w:color w:val="C0C0C0"/>
          <w:sz w:val="18"/>
          <w:szCs w:val="18"/>
        </w:rPr>
        <w:t>[Name]</w:t>
      </w:r>
    </w:p>
    <w:p w:rsidR="00A11F71" w:rsidRPr="00A11F71" w:rsidRDefault="00A11F71" w:rsidP="00A11F71">
      <w:pPr>
        <w:framePr w:w="3600" w:h="3235" w:hRule="exact" w:hSpace="142" w:wrap="around" w:vAnchor="text" w:hAnchor="page" w:x="6168" w:y="41"/>
        <w:tabs>
          <w:tab w:val="left" w:pos="567"/>
          <w:tab w:val="right" w:pos="9072"/>
        </w:tabs>
        <w:rPr>
          <w:rFonts w:ascii="Arial" w:hAnsi="Arial"/>
          <w:color w:val="C0C0C0"/>
          <w:sz w:val="22"/>
          <w:szCs w:val="22"/>
        </w:rPr>
      </w:pPr>
      <w:r w:rsidRPr="00A11F71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1F71">
        <w:rPr>
          <w:rFonts w:ascii="Arial" w:hAnsi="Arial"/>
          <w:sz w:val="22"/>
          <w:szCs w:val="22"/>
        </w:rPr>
        <w:instrText xml:space="preserve"> FORMTEXT </w:instrText>
      </w:r>
      <w:r w:rsidRPr="00A11F71">
        <w:rPr>
          <w:rFonts w:ascii="Arial" w:hAnsi="Arial"/>
          <w:sz w:val="22"/>
          <w:szCs w:val="22"/>
        </w:rPr>
      </w:r>
      <w:r w:rsidRPr="00A11F71">
        <w:rPr>
          <w:rFonts w:ascii="Arial" w:hAnsi="Arial"/>
          <w:sz w:val="22"/>
          <w:szCs w:val="22"/>
        </w:rPr>
        <w:fldChar w:fldCharType="separate"/>
      </w:r>
      <w:r w:rsidRPr="00A11F71">
        <w:rPr>
          <w:rFonts w:ascii="Futura Lt BT" w:hAnsi="Futura Lt BT"/>
          <w:noProof/>
          <w:sz w:val="22"/>
          <w:szCs w:val="22"/>
        </w:rPr>
        <w:t> </w:t>
      </w:r>
      <w:r w:rsidRPr="00A11F71">
        <w:rPr>
          <w:rFonts w:ascii="Futura Lt BT" w:hAnsi="Futura Lt BT"/>
          <w:noProof/>
          <w:sz w:val="22"/>
          <w:szCs w:val="22"/>
        </w:rPr>
        <w:t> </w:t>
      </w:r>
      <w:r w:rsidRPr="00A11F71">
        <w:rPr>
          <w:rFonts w:ascii="Futura Lt BT" w:hAnsi="Futura Lt BT"/>
          <w:noProof/>
          <w:sz w:val="22"/>
          <w:szCs w:val="22"/>
        </w:rPr>
        <w:t> </w:t>
      </w:r>
      <w:r w:rsidRPr="00A11F71">
        <w:rPr>
          <w:rFonts w:ascii="Futura Lt BT" w:hAnsi="Futura Lt BT"/>
          <w:noProof/>
          <w:sz w:val="22"/>
          <w:szCs w:val="22"/>
        </w:rPr>
        <w:t> </w:t>
      </w:r>
      <w:r w:rsidRPr="00A11F71">
        <w:rPr>
          <w:rFonts w:ascii="Futura Lt BT" w:hAnsi="Futura Lt BT"/>
          <w:noProof/>
          <w:sz w:val="22"/>
          <w:szCs w:val="22"/>
        </w:rPr>
        <w:t> </w:t>
      </w:r>
      <w:r w:rsidRPr="00A11F71">
        <w:rPr>
          <w:rFonts w:ascii="Arial" w:hAnsi="Arial"/>
          <w:sz w:val="22"/>
          <w:szCs w:val="22"/>
        </w:rPr>
        <w:fldChar w:fldCharType="end"/>
      </w:r>
      <w:r w:rsidRPr="00A11F71">
        <w:rPr>
          <w:rFonts w:ascii="Arial" w:hAnsi="Arial"/>
          <w:sz w:val="22"/>
          <w:szCs w:val="22"/>
        </w:rPr>
        <w:br/>
      </w:r>
      <w:r w:rsidRPr="00A11F71">
        <w:rPr>
          <w:rFonts w:ascii="Arial" w:hAnsi="Arial"/>
          <w:color w:val="C0C0C0"/>
          <w:sz w:val="18"/>
          <w:szCs w:val="18"/>
        </w:rPr>
        <w:t>[Straße und Hausnummer]</w:t>
      </w:r>
    </w:p>
    <w:p w:rsidR="00A11F71" w:rsidRPr="00A11F71" w:rsidRDefault="00A11F71" w:rsidP="00A11F71">
      <w:pPr>
        <w:framePr w:w="3600" w:h="3235" w:hRule="exact" w:hSpace="142" w:wrap="around" w:vAnchor="text" w:hAnchor="page" w:x="6168" w:y="41"/>
        <w:tabs>
          <w:tab w:val="right" w:pos="9072"/>
        </w:tabs>
        <w:rPr>
          <w:rFonts w:ascii="Arial" w:hAnsi="Arial"/>
          <w:color w:val="C0C0C0"/>
          <w:sz w:val="22"/>
          <w:szCs w:val="22"/>
        </w:rPr>
      </w:pPr>
      <w:r w:rsidRPr="00A11F71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1F71">
        <w:rPr>
          <w:rFonts w:ascii="Arial" w:hAnsi="Arial"/>
          <w:sz w:val="22"/>
          <w:szCs w:val="22"/>
        </w:rPr>
        <w:instrText xml:space="preserve"> FORMTEXT </w:instrText>
      </w:r>
      <w:r w:rsidRPr="00A11F71">
        <w:rPr>
          <w:rFonts w:ascii="Arial" w:hAnsi="Arial"/>
          <w:sz w:val="22"/>
          <w:szCs w:val="22"/>
        </w:rPr>
      </w:r>
      <w:r w:rsidRPr="00A11F71">
        <w:rPr>
          <w:rFonts w:ascii="Arial" w:hAnsi="Arial"/>
          <w:sz w:val="22"/>
          <w:szCs w:val="22"/>
        </w:rPr>
        <w:fldChar w:fldCharType="separate"/>
      </w:r>
      <w:r w:rsidRPr="00A11F71">
        <w:rPr>
          <w:rFonts w:ascii="Futura Lt BT" w:hAnsi="Futura Lt BT"/>
          <w:noProof/>
          <w:sz w:val="22"/>
          <w:szCs w:val="22"/>
        </w:rPr>
        <w:t> </w:t>
      </w:r>
      <w:r w:rsidRPr="00A11F71">
        <w:rPr>
          <w:rFonts w:ascii="Futura Lt BT" w:hAnsi="Futura Lt BT"/>
          <w:noProof/>
          <w:sz w:val="22"/>
          <w:szCs w:val="22"/>
        </w:rPr>
        <w:t> </w:t>
      </w:r>
      <w:r w:rsidRPr="00A11F71">
        <w:rPr>
          <w:rFonts w:ascii="Futura Lt BT" w:hAnsi="Futura Lt BT"/>
          <w:noProof/>
          <w:sz w:val="22"/>
          <w:szCs w:val="22"/>
        </w:rPr>
        <w:t> </w:t>
      </w:r>
      <w:r w:rsidRPr="00A11F71">
        <w:rPr>
          <w:rFonts w:ascii="Futura Lt BT" w:hAnsi="Futura Lt BT"/>
          <w:noProof/>
          <w:sz w:val="22"/>
          <w:szCs w:val="22"/>
        </w:rPr>
        <w:t> </w:t>
      </w:r>
      <w:r w:rsidRPr="00A11F71">
        <w:rPr>
          <w:rFonts w:ascii="Futura Lt BT" w:hAnsi="Futura Lt BT"/>
          <w:noProof/>
          <w:sz w:val="22"/>
          <w:szCs w:val="22"/>
        </w:rPr>
        <w:t> </w:t>
      </w:r>
      <w:r w:rsidRPr="00A11F71">
        <w:rPr>
          <w:rFonts w:ascii="Arial" w:hAnsi="Arial"/>
          <w:sz w:val="22"/>
          <w:szCs w:val="22"/>
        </w:rPr>
        <w:fldChar w:fldCharType="end"/>
      </w:r>
      <w:r w:rsidRPr="00A11F71">
        <w:rPr>
          <w:rFonts w:ascii="Arial" w:hAnsi="Arial"/>
          <w:sz w:val="22"/>
          <w:szCs w:val="22"/>
        </w:rPr>
        <w:br/>
      </w:r>
      <w:r w:rsidRPr="00A11F71">
        <w:rPr>
          <w:rFonts w:ascii="Arial" w:hAnsi="Arial"/>
          <w:color w:val="C0C0C0"/>
          <w:sz w:val="18"/>
          <w:szCs w:val="18"/>
        </w:rPr>
        <w:t>[Postleitzahl und Ort]</w:t>
      </w:r>
    </w:p>
    <w:p w:rsidR="00A11F71" w:rsidRPr="00A11F71" w:rsidRDefault="00A11F71" w:rsidP="00A11F71">
      <w:pPr>
        <w:framePr w:w="3600" w:h="3235" w:hRule="exact" w:hSpace="142" w:wrap="around" w:vAnchor="text" w:hAnchor="page" w:x="6168" w:y="41"/>
        <w:tabs>
          <w:tab w:val="right" w:pos="1560"/>
          <w:tab w:val="right" w:pos="3544"/>
          <w:tab w:val="right" w:pos="9072"/>
        </w:tabs>
        <w:rPr>
          <w:rFonts w:ascii="Arial" w:hAnsi="Arial"/>
          <w:sz w:val="22"/>
          <w:szCs w:val="22"/>
        </w:rPr>
      </w:pPr>
    </w:p>
    <w:p w:rsidR="00A11F71" w:rsidRPr="00A11F71" w:rsidRDefault="00A11F71" w:rsidP="00A11F71">
      <w:pPr>
        <w:framePr w:w="3600" w:h="3235" w:hRule="exact" w:hSpace="142" w:wrap="around" w:vAnchor="text" w:hAnchor="page" w:x="6168" w:y="41"/>
        <w:tabs>
          <w:tab w:val="right" w:pos="1560"/>
          <w:tab w:val="right" w:pos="3544"/>
          <w:tab w:val="right" w:pos="9072"/>
        </w:tabs>
        <w:rPr>
          <w:rFonts w:ascii="Arial" w:hAnsi="Arial"/>
          <w:sz w:val="22"/>
          <w:szCs w:val="22"/>
        </w:rPr>
      </w:pPr>
      <w:r w:rsidRPr="00A11F71">
        <w:rPr>
          <w:rFonts w:ascii="Arial" w:hAnsi="Arial"/>
          <w:sz w:val="22"/>
          <w:szCs w:val="22"/>
        </w:rPr>
        <w:t>Tel</w:t>
      </w:r>
      <w:r w:rsidR="005C779C">
        <w:rPr>
          <w:rFonts w:ascii="Arial" w:hAnsi="Arial"/>
          <w:sz w:val="22"/>
          <w:szCs w:val="22"/>
        </w:rPr>
        <w:t>efon</w:t>
      </w:r>
      <w:r w:rsidRPr="00A11F71">
        <w:rPr>
          <w:rFonts w:ascii="Arial" w:hAnsi="Arial"/>
          <w:sz w:val="22"/>
          <w:szCs w:val="22"/>
        </w:rPr>
        <w:t xml:space="preserve">: </w:t>
      </w:r>
      <w:r w:rsidRPr="00A11F71">
        <w:rPr>
          <w:rFonts w:ascii="Arial" w:hAnsi="Arial"/>
          <w:sz w:val="22"/>
          <w:szCs w:val="22"/>
        </w:rPr>
        <w:br/>
        <w:t>Telefax:</w:t>
      </w:r>
      <w:r w:rsidRPr="00A11F71">
        <w:rPr>
          <w:rFonts w:ascii="Arial" w:hAnsi="Arial"/>
          <w:sz w:val="22"/>
          <w:szCs w:val="22"/>
        </w:rPr>
        <w:br/>
      </w:r>
      <w:r w:rsidR="005C779C">
        <w:rPr>
          <w:rFonts w:ascii="Arial" w:hAnsi="Arial"/>
          <w:sz w:val="22"/>
          <w:szCs w:val="22"/>
        </w:rPr>
        <w:t>Mobil</w:t>
      </w:r>
      <w:r w:rsidRPr="00A11F71">
        <w:rPr>
          <w:rFonts w:ascii="Arial" w:hAnsi="Arial"/>
          <w:sz w:val="22"/>
          <w:szCs w:val="22"/>
        </w:rPr>
        <w:t>telefon:</w:t>
      </w:r>
      <w:r w:rsidRPr="00A11F71">
        <w:rPr>
          <w:rFonts w:ascii="Arial" w:hAnsi="Arial"/>
          <w:sz w:val="22"/>
          <w:szCs w:val="22"/>
        </w:rPr>
        <w:br/>
        <w:t>E-Mail:</w:t>
      </w:r>
    </w:p>
    <w:p w:rsidR="00A11F71" w:rsidRPr="00A11F71" w:rsidRDefault="00A11F71" w:rsidP="00A11F71">
      <w:pPr>
        <w:rPr>
          <w:rFonts w:ascii="Arial" w:hAnsi="Arial"/>
          <w:sz w:val="22"/>
          <w:szCs w:val="22"/>
        </w:rPr>
      </w:pPr>
    </w:p>
    <w:p w:rsidR="00A11F71" w:rsidRPr="00A11F71" w:rsidRDefault="00A11F71" w:rsidP="00A11F71">
      <w:pPr>
        <w:rPr>
          <w:rFonts w:ascii="Arial" w:hAnsi="Arial"/>
          <w:sz w:val="22"/>
          <w:szCs w:val="22"/>
        </w:rPr>
      </w:pPr>
    </w:p>
    <w:p w:rsidR="00A11F71" w:rsidRPr="00A11F71" w:rsidRDefault="00A11F71" w:rsidP="00A11F71">
      <w:pPr>
        <w:rPr>
          <w:rFonts w:ascii="Arial" w:hAnsi="Arial"/>
          <w:sz w:val="22"/>
          <w:szCs w:val="22"/>
        </w:rPr>
      </w:pPr>
    </w:p>
    <w:p w:rsidR="00A11F71" w:rsidRPr="00A11F71" w:rsidRDefault="00A11F71" w:rsidP="00A11F71">
      <w:pPr>
        <w:rPr>
          <w:rFonts w:ascii="Arial" w:hAnsi="Arial"/>
          <w:sz w:val="22"/>
          <w:szCs w:val="22"/>
        </w:rPr>
      </w:pPr>
    </w:p>
    <w:p w:rsidR="00D5573A" w:rsidRDefault="00A11F71" w:rsidP="00925F68">
      <w:pPr>
        <w:tabs>
          <w:tab w:val="left" w:pos="50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Datum: </w:t>
      </w:r>
    </w:p>
    <w:p w:rsidR="00925F68" w:rsidRPr="00925F68" w:rsidRDefault="00925F68" w:rsidP="00925F68">
      <w:pPr>
        <w:tabs>
          <w:tab w:val="left" w:pos="5040"/>
        </w:tabs>
        <w:rPr>
          <w:rFonts w:ascii="Arial" w:hAnsi="Arial"/>
          <w:sz w:val="22"/>
          <w:szCs w:val="22"/>
        </w:rPr>
      </w:pPr>
    </w:p>
    <w:p w:rsidR="000859A8" w:rsidRDefault="00C303E3" w:rsidP="00925F68">
      <w:pPr>
        <w:pStyle w:val="berschrift1"/>
        <w:jc w:val="center"/>
        <w:rPr>
          <w:sz w:val="26"/>
          <w:szCs w:val="26"/>
        </w:rPr>
      </w:pPr>
      <w:r w:rsidRPr="00D5573A">
        <w:rPr>
          <w:sz w:val="26"/>
          <w:szCs w:val="26"/>
        </w:rPr>
        <w:t>Anregung einer Betreuung</w:t>
      </w:r>
    </w:p>
    <w:p w:rsidR="00925F68" w:rsidRPr="00925F68" w:rsidRDefault="00925F68" w:rsidP="00925F68"/>
    <w:p w:rsidR="000859A8" w:rsidRPr="006D6BB8" w:rsidRDefault="000859A8" w:rsidP="000859A8">
      <w:pPr>
        <w:pStyle w:val="Kopfzeile"/>
        <w:tabs>
          <w:tab w:val="clear" w:pos="4536"/>
          <w:tab w:val="left" w:pos="9072"/>
        </w:tabs>
        <w:spacing w:line="380" w:lineRule="exact"/>
        <w:rPr>
          <w:rFonts w:ascii="Arial" w:hAnsi="Arial" w:cs="Arial"/>
          <w:sz w:val="22"/>
          <w:szCs w:val="22"/>
        </w:rPr>
      </w:pPr>
      <w:r w:rsidRPr="006D6BB8">
        <w:rPr>
          <w:rFonts w:ascii="Arial" w:hAnsi="Arial" w:cs="Arial"/>
          <w:sz w:val="22"/>
          <w:szCs w:val="22"/>
        </w:rPr>
        <w:t xml:space="preserve">Ich rege </w:t>
      </w:r>
      <w:r w:rsidR="008B215A" w:rsidRPr="006D6BB8">
        <w:rPr>
          <w:rFonts w:ascii="Arial" w:hAnsi="Arial" w:cs="Arial"/>
          <w:sz w:val="22"/>
          <w:szCs w:val="22"/>
        </w:rPr>
        <w:t xml:space="preserve">/ Wir regen </w:t>
      </w:r>
      <w:r w:rsidRPr="006D6BB8">
        <w:rPr>
          <w:rFonts w:ascii="Arial" w:hAnsi="Arial" w:cs="Arial"/>
          <w:sz w:val="22"/>
          <w:szCs w:val="22"/>
        </w:rPr>
        <w:t xml:space="preserve">an, für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7242"/>
      </w:tblGrid>
      <w:tr w:rsidR="00C8133E" w:rsidRPr="00321837" w:rsidTr="00321837">
        <w:trPr>
          <w:trHeight w:val="56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3E" w:rsidRPr="00321837" w:rsidRDefault="00C8133E" w:rsidP="00321837">
            <w:pPr>
              <w:tabs>
                <w:tab w:val="left" w:pos="6300"/>
                <w:tab w:val="lef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321837">
              <w:rPr>
                <w:rFonts w:ascii="Arial" w:hAnsi="Arial" w:cs="Arial"/>
                <w:sz w:val="22"/>
                <w:szCs w:val="22"/>
              </w:rPr>
              <w:t>Name, Vorname: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E" w:rsidRPr="00321837" w:rsidRDefault="006D6BB8" w:rsidP="00321837">
            <w:pPr>
              <w:tabs>
                <w:tab w:val="left" w:pos="3960"/>
                <w:tab w:val="left" w:pos="6300"/>
                <w:tab w:val="lef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3218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2183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21837">
              <w:rPr>
                <w:rFonts w:ascii="Arial" w:hAnsi="Arial"/>
                <w:sz w:val="22"/>
                <w:szCs w:val="22"/>
              </w:rPr>
            </w:r>
            <w:r w:rsidRPr="0032183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hAnsi="Arial"/>
                <w:sz w:val="22"/>
                <w:szCs w:val="22"/>
              </w:rPr>
              <w:fldChar w:fldCharType="end"/>
            </w:r>
            <w:r w:rsidR="00C8133E" w:rsidRPr="00321837">
              <w:rPr>
                <w:rFonts w:ascii="Arial" w:hAnsi="Arial" w:cs="Arial"/>
                <w:sz w:val="22"/>
                <w:szCs w:val="22"/>
              </w:rPr>
              <w:tab/>
            </w:r>
            <w:r w:rsidR="00C8133E" w:rsidRPr="0032183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8133E" w:rsidRPr="00321837" w:rsidTr="00321837">
        <w:trPr>
          <w:trHeight w:val="56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3E" w:rsidRPr="00321837" w:rsidRDefault="005C779C" w:rsidP="00321837">
            <w:pPr>
              <w:tabs>
                <w:tab w:val="left" w:pos="3960"/>
                <w:tab w:val="left" w:pos="6300"/>
                <w:tab w:val="lef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321837">
              <w:rPr>
                <w:rFonts w:ascii="Arial" w:hAnsi="Arial" w:cs="Arial"/>
                <w:sz w:val="22"/>
                <w:szCs w:val="22"/>
              </w:rPr>
              <w:t>g</w:t>
            </w:r>
            <w:r w:rsidR="00C8133E" w:rsidRPr="00321837">
              <w:rPr>
                <w:rFonts w:ascii="Arial" w:hAnsi="Arial" w:cs="Arial"/>
                <w:sz w:val="22"/>
                <w:szCs w:val="22"/>
              </w:rPr>
              <w:t>eboren am: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E" w:rsidRPr="00321837" w:rsidRDefault="006D6BB8" w:rsidP="00321837">
            <w:pPr>
              <w:tabs>
                <w:tab w:val="left" w:pos="3960"/>
                <w:tab w:val="left" w:pos="6300"/>
                <w:tab w:val="lef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3218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2183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21837">
              <w:rPr>
                <w:rFonts w:ascii="Arial" w:hAnsi="Arial"/>
                <w:sz w:val="22"/>
                <w:szCs w:val="22"/>
              </w:rPr>
            </w:r>
            <w:r w:rsidRPr="0032183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hAnsi="Arial"/>
                <w:sz w:val="22"/>
                <w:szCs w:val="22"/>
              </w:rPr>
              <w:fldChar w:fldCharType="end"/>
            </w:r>
            <w:r w:rsidR="00C8133E" w:rsidRPr="00321837">
              <w:rPr>
                <w:rFonts w:ascii="Arial" w:hAnsi="Arial" w:cs="Arial"/>
                <w:sz w:val="22"/>
                <w:szCs w:val="22"/>
              </w:rPr>
              <w:tab/>
            </w:r>
            <w:r w:rsidR="00C8133E" w:rsidRPr="0032183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8133E" w:rsidRPr="00321837" w:rsidTr="00321837">
        <w:trPr>
          <w:trHeight w:val="56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3E" w:rsidRPr="00321837" w:rsidRDefault="00C8133E" w:rsidP="00321837">
            <w:pPr>
              <w:tabs>
                <w:tab w:val="left" w:pos="3960"/>
                <w:tab w:val="left" w:pos="6300"/>
                <w:tab w:val="lef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321837">
              <w:rPr>
                <w:rFonts w:ascii="Arial" w:hAnsi="Arial" w:cs="Arial"/>
                <w:sz w:val="22"/>
                <w:szCs w:val="22"/>
              </w:rPr>
              <w:t>Anschrift: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E" w:rsidRPr="00321837" w:rsidRDefault="006D6BB8" w:rsidP="00321837">
            <w:pPr>
              <w:tabs>
                <w:tab w:val="left" w:pos="3960"/>
                <w:tab w:val="left" w:pos="6300"/>
                <w:tab w:val="lef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3218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2183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21837">
              <w:rPr>
                <w:rFonts w:ascii="Arial" w:hAnsi="Arial"/>
                <w:sz w:val="22"/>
                <w:szCs w:val="22"/>
              </w:rPr>
            </w:r>
            <w:r w:rsidRPr="0032183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hAnsi="Arial"/>
                <w:sz w:val="22"/>
                <w:szCs w:val="22"/>
              </w:rPr>
              <w:fldChar w:fldCharType="end"/>
            </w:r>
            <w:r w:rsidR="00C8133E" w:rsidRPr="00321837">
              <w:rPr>
                <w:rFonts w:ascii="Arial" w:hAnsi="Arial" w:cs="Arial"/>
                <w:sz w:val="22"/>
                <w:szCs w:val="22"/>
              </w:rPr>
              <w:tab/>
            </w:r>
            <w:r w:rsidR="00C8133E" w:rsidRPr="0032183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8133E" w:rsidRPr="00321837" w:rsidTr="00321837">
        <w:trPr>
          <w:trHeight w:val="56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3E" w:rsidRPr="00321837" w:rsidRDefault="00C8133E" w:rsidP="00321837">
            <w:pPr>
              <w:tabs>
                <w:tab w:val="left" w:pos="3960"/>
                <w:tab w:val="left" w:pos="6300"/>
                <w:tab w:val="lef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321837">
              <w:rPr>
                <w:rFonts w:ascii="Arial" w:hAnsi="Arial" w:cs="Arial"/>
                <w:sz w:val="22"/>
                <w:szCs w:val="22"/>
              </w:rPr>
              <w:t>derzeitiger Aufenthalt: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E" w:rsidRPr="00321837" w:rsidRDefault="006D6BB8" w:rsidP="00321837">
            <w:pPr>
              <w:tabs>
                <w:tab w:val="left" w:pos="3960"/>
                <w:tab w:val="left" w:pos="6300"/>
                <w:tab w:val="lef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3218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2183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21837">
              <w:rPr>
                <w:rFonts w:ascii="Arial" w:hAnsi="Arial"/>
                <w:sz w:val="22"/>
                <w:szCs w:val="22"/>
              </w:rPr>
            </w:r>
            <w:r w:rsidRPr="0032183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hAnsi="Arial"/>
                <w:sz w:val="22"/>
                <w:szCs w:val="22"/>
              </w:rPr>
              <w:fldChar w:fldCharType="end"/>
            </w:r>
            <w:r w:rsidR="00C8133E" w:rsidRPr="00321837">
              <w:rPr>
                <w:rFonts w:ascii="Arial" w:hAnsi="Arial" w:cs="Arial"/>
                <w:sz w:val="22"/>
                <w:szCs w:val="22"/>
              </w:rPr>
              <w:tab/>
            </w:r>
            <w:r w:rsidR="00C8133E" w:rsidRPr="0032183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8133E" w:rsidRPr="00321837" w:rsidTr="00321837">
        <w:trPr>
          <w:trHeight w:val="567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33E" w:rsidRPr="00321837" w:rsidRDefault="00C8133E" w:rsidP="00321837">
            <w:pPr>
              <w:tabs>
                <w:tab w:val="left" w:pos="3960"/>
                <w:tab w:val="left" w:pos="6300"/>
                <w:tab w:val="left" w:pos="8460"/>
              </w:tabs>
              <w:rPr>
                <w:rFonts w:ascii="Arial" w:hAnsi="Arial" w:cs="Arial"/>
                <w:sz w:val="22"/>
                <w:szCs w:val="22"/>
              </w:rPr>
            </w:pPr>
            <w:r w:rsidRPr="00321837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33E" w:rsidRPr="00321837" w:rsidRDefault="006D6BB8" w:rsidP="00321837">
            <w:pPr>
              <w:tabs>
                <w:tab w:val="left" w:pos="3960"/>
                <w:tab w:val="left" w:pos="6300"/>
                <w:tab w:val="left" w:pos="84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218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2183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21837">
              <w:rPr>
                <w:rFonts w:ascii="Arial" w:hAnsi="Arial"/>
                <w:sz w:val="22"/>
                <w:szCs w:val="22"/>
              </w:rPr>
            </w:r>
            <w:r w:rsidRPr="0032183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321837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0859A8" w:rsidRPr="006D6BB8" w:rsidRDefault="000859A8" w:rsidP="000859A8">
      <w:pPr>
        <w:spacing w:line="380" w:lineRule="exact"/>
        <w:rPr>
          <w:rFonts w:ascii="Arial" w:hAnsi="Arial" w:cs="Arial"/>
          <w:sz w:val="22"/>
          <w:szCs w:val="22"/>
        </w:rPr>
      </w:pPr>
    </w:p>
    <w:p w:rsidR="000859A8" w:rsidRPr="006D6BB8" w:rsidRDefault="000859A8" w:rsidP="000859A8">
      <w:pPr>
        <w:tabs>
          <w:tab w:val="left" w:pos="8931"/>
        </w:tabs>
        <w:spacing w:line="260" w:lineRule="exact"/>
        <w:rPr>
          <w:rFonts w:ascii="Arial" w:hAnsi="Arial" w:cs="Arial"/>
          <w:sz w:val="22"/>
          <w:szCs w:val="22"/>
        </w:rPr>
      </w:pPr>
      <w:r w:rsidRPr="006D6BB8">
        <w:rPr>
          <w:rFonts w:ascii="Arial" w:hAnsi="Arial" w:cs="Arial"/>
          <w:sz w:val="22"/>
          <w:szCs w:val="22"/>
        </w:rPr>
        <w:t xml:space="preserve">einen </w:t>
      </w:r>
      <w:r w:rsidR="008B215A" w:rsidRPr="006D6BB8">
        <w:rPr>
          <w:rFonts w:ascii="Arial" w:hAnsi="Arial" w:cs="Arial"/>
          <w:sz w:val="22"/>
          <w:szCs w:val="22"/>
        </w:rPr>
        <w:t xml:space="preserve">rechtlichen </w:t>
      </w:r>
      <w:r w:rsidRPr="006D6BB8">
        <w:rPr>
          <w:rFonts w:ascii="Arial" w:hAnsi="Arial" w:cs="Arial"/>
          <w:sz w:val="22"/>
          <w:szCs w:val="22"/>
        </w:rPr>
        <w:t>Betreuer</w:t>
      </w:r>
      <w:r w:rsidR="008B215A" w:rsidRPr="006D6BB8">
        <w:rPr>
          <w:rFonts w:ascii="Arial" w:hAnsi="Arial" w:cs="Arial"/>
          <w:sz w:val="22"/>
          <w:szCs w:val="22"/>
        </w:rPr>
        <w:t xml:space="preserve"> für folgende Aufgabenkreise zu bestellen</w:t>
      </w:r>
      <w:r w:rsidRPr="006D6BB8">
        <w:rPr>
          <w:rFonts w:ascii="Arial" w:hAnsi="Arial" w:cs="Arial"/>
          <w:sz w:val="22"/>
          <w:szCs w:val="22"/>
        </w:rPr>
        <w:t>:</w:t>
      </w:r>
    </w:p>
    <w:p w:rsidR="000859A8" w:rsidRPr="006D6BB8" w:rsidRDefault="000859A8" w:rsidP="000859A8">
      <w:pPr>
        <w:spacing w:line="380" w:lineRule="exact"/>
        <w:rPr>
          <w:rFonts w:ascii="Arial" w:hAnsi="Arial" w:cs="Arial"/>
          <w:sz w:val="22"/>
          <w:szCs w:val="22"/>
        </w:rPr>
      </w:pPr>
    </w:p>
    <w:bookmarkStart w:id="0" w:name="Kontrollk%C3%A4stchen1"/>
    <w:bookmarkStart w:id="1" w:name="WM(CMD'insertFormValue'%20ID%20'Kontroll"/>
    <w:p w:rsidR="000859A8" w:rsidRPr="006D6BB8" w:rsidRDefault="000859A8" w:rsidP="000859A8">
      <w:pPr>
        <w:tabs>
          <w:tab w:val="left" w:pos="993"/>
        </w:tabs>
        <w:spacing w:line="380" w:lineRule="exact"/>
        <w:rPr>
          <w:rFonts w:ascii="Arial" w:hAnsi="Arial" w:cs="Arial"/>
          <w:sz w:val="22"/>
          <w:szCs w:val="22"/>
        </w:rPr>
      </w:pPr>
      <w:r w:rsidRPr="006D6BB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D6BB8">
        <w:rPr>
          <w:rFonts w:ascii="Arial" w:hAnsi="Arial" w:cs="Arial"/>
          <w:sz w:val="22"/>
          <w:szCs w:val="22"/>
        </w:rPr>
        <w:instrText xml:space="preserve"> FORMCHECKBOX </w:instrText>
      </w:r>
      <w:r w:rsidR="00D849A4">
        <w:rPr>
          <w:rFonts w:ascii="Arial" w:hAnsi="Arial" w:cs="Arial"/>
          <w:sz w:val="22"/>
          <w:szCs w:val="22"/>
        </w:rPr>
      </w:r>
      <w:r w:rsidR="00D849A4">
        <w:rPr>
          <w:rFonts w:ascii="Arial" w:hAnsi="Arial" w:cs="Arial"/>
          <w:sz w:val="22"/>
          <w:szCs w:val="22"/>
        </w:rPr>
        <w:fldChar w:fldCharType="separate"/>
      </w:r>
      <w:r w:rsidRPr="006D6BB8">
        <w:rPr>
          <w:rFonts w:ascii="Arial" w:hAnsi="Arial" w:cs="Arial"/>
          <w:sz w:val="22"/>
          <w:szCs w:val="22"/>
        </w:rPr>
        <w:fldChar w:fldCharType="end"/>
      </w:r>
      <w:bookmarkEnd w:id="0"/>
      <w:r w:rsidRPr="006D6BB8">
        <w:rPr>
          <w:rFonts w:ascii="Arial" w:hAnsi="Arial" w:cs="Arial"/>
          <w:sz w:val="22"/>
          <w:szCs w:val="22"/>
        </w:rPr>
        <w:tab/>
        <w:t>Aufenthaltsbestimmung</w:t>
      </w:r>
    </w:p>
    <w:p w:rsidR="008B215A" w:rsidRPr="006D6BB8" w:rsidRDefault="008B215A" w:rsidP="008B215A">
      <w:pPr>
        <w:tabs>
          <w:tab w:val="left" w:pos="993"/>
        </w:tabs>
        <w:spacing w:line="380" w:lineRule="exact"/>
        <w:rPr>
          <w:rFonts w:ascii="Arial" w:hAnsi="Arial" w:cs="Arial"/>
          <w:sz w:val="22"/>
          <w:szCs w:val="22"/>
        </w:rPr>
      </w:pPr>
      <w:r w:rsidRPr="006D6BB8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6BB8">
        <w:rPr>
          <w:rFonts w:ascii="Arial" w:hAnsi="Arial" w:cs="Arial"/>
          <w:sz w:val="22"/>
          <w:szCs w:val="22"/>
        </w:rPr>
        <w:instrText xml:space="preserve"> FORMCHECKBOX </w:instrText>
      </w:r>
      <w:r w:rsidR="00D849A4">
        <w:rPr>
          <w:rFonts w:ascii="Arial" w:hAnsi="Arial" w:cs="Arial"/>
          <w:sz w:val="22"/>
          <w:szCs w:val="22"/>
        </w:rPr>
      </w:r>
      <w:r w:rsidR="00D849A4">
        <w:rPr>
          <w:rFonts w:ascii="Arial" w:hAnsi="Arial" w:cs="Arial"/>
          <w:sz w:val="22"/>
          <w:szCs w:val="22"/>
        </w:rPr>
        <w:fldChar w:fldCharType="separate"/>
      </w:r>
      <w:r w:rsidRPr="006D6BB8">
        <w:rPr>
          <w:rFonts w:ascii="Arial" w:hAnsi="Arial" w:cs="Arial"/>
          <w:sz w:val="22"/>
          <w:szCs w:val="22"/>
        </w:rPr>
        <w:fldChar w:fldCharType="end"/>
      </w:r>
      <w:r w:rsidRPr="006D6BB8">
        <w:rPr>
          <w:rFonts w:ascii="Arial" w:hAnsi="Arial" w:cs="Arial"/>
          <w:sz w:val="22"/>
          <w:szCs w:val="22"/>
        </w:rPr>
        <w:tab/>
        <w:t xml:space="preserve">Entscheidung über Unterbringung </w:t>
      </w:r>
    </w:p>
    <w:bookmarkStart w:id="2" w:name="Kontrollk%C3%A4stchen2"/>
    <w:p w:rsidR="000859A8" w:rsidRPr="006D6BB8" w:rsidRDefault="000859A8" w:rsidP="000859A8">
      <w:pPr>
        <w:tabs>
          <w:tab w:val="left" w:pos="993"/>
        </w:tabs>
        <w:spacing w:line="380" w:lineRule="exact"/>
        <w:rPr>
          <w:rFonts w:ascii="Arial" w:hAnsi="Arial" w:cs="Arial"/>
          <w:sz w:val="22"/>
          <w:szCs w:val="22"/>
        </w:rPr>
      </w:pPr>
      <w:r w:rsidRPr="006D6BB8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D6BB8">
        <w:rPr>
          <w:rFonts w:ascii="Arial" w:hAnsi="Arial" w:cs="Arial"/>
          <w:sz w:val="22"/>
          <w:szCs w:val="22"/>
        </w:rPr>
        <w:instrText xml:space="preserve"> FORMCHECKBOX </w:instrText>
      </w:r>
      <w:r w:rsidR="00D849A4">
        <w:rPr>
          <w:rFonts w:ascii="Arial" w:hAnsi="Arial" w:cs="Arial"/>
          <w:sz w:val="22"/>
          <w:szCs w:val="22"/>
        </w:rPr>
      </w:r>
      <w:r w:rsidR="00D849A4">
        <w:rPr>
          <w:rFonts w:ascii="Arial" w:hAnsi="Arial" w:cs="Arial"/>
          <w:sz w:val="22"/>
          <w:szCs w:val="22"/>
        </w:rPr>
        <w:fldChar w:fldCharType="separate"/>
      </w:r>
      <w:r w:rsidRPr="006D6BB8">
        <w:rPr>
          <w:rFonts w:ascii="Arial" w:hAnsi="Arial" w:cs="Arial"/>
          <w:sz w:val="22"/>
          <w:szCs w:val="22"/>
        </w:rPr>
        <w:fldChar w:fldCharType="end"/>
      </w:r>
      <w:bookmarkEnd w:id="2"/>
      <w:r w:rsidRPr="006D6BB8">
        <w:rPr>
          <w:rFonts w:ascii="Arial" w:hAnsi="Arial" w:cs="Arial"/>
          <w:sz w:val="22"/>
          <w:szCs w:val="22"/>
        </w:rPr>
        <w:tab/>
        <w:t xml:space="preserve">Entscheidung über </w:t>
      </w:r>
      <w:r w:rsidR="008B215A" w:rsidRPr="006D6BB8">
        <w:rPr>
          <w:rFonts w:ascii="Arial" w:hAnsi="Arial" w:cs="Arial"/>
          <w:sz w:val="22"/>
          <w:szCs w:val="22"/>
        </w:rPr>
        <w:t>unterbringungsähnliche</w:t>
      </w:r>
      <w:r w:rsidRPr="006D6BB8">
        <w:rPr>
          <w:rFonts w:ascii="Arial" w:hAnsi="Arial" w:cs="Arial"/>
          <w:sz w:val="22"/>
          <w:szCs w:val="22"/>
        </w:rPr>
        <w:t xml:space="preserve"> Maßnahmen </w:t>
      </w:r>
      <w:r w:rsidR="00925F68">
        <w:rPr>
          <w:rFonts w:ascii="Arial" w:hAnsi="Arial" w:cs="Arial"/>
          <w:sz w:val="22"/>
          <w:szCs w:val="22"/>
        </w:rPr>
        <w:t>(§ 1906 Abs. 4 BGB)</w:t>
      </w:r>
    </w:p>
    <w:bookmarkStart w:id="3" w:name="Kontrollk%C3%A4stchen3"/>
    <w:p w:rsidR="000859A8" w:rsidRPr="006D6BB8" w:rsidRDefault="000859A8" w:rsidP="000859A8">
      <w:pPr>
        <w:tabs>
          <w:tab w:val="left" w:pos="993"/>
        </w:tabs>
        <w:spacing w:line="380" w:lineRule="exact"/>
        <w:rPr>
          <w:rFonts w:ascii="Arial" w:hAnsi="Arial" w:cs="Arial"/>
          <w:sz w:val="22"/>
          <w:szCs w:val="22"/>
        </w:rPr>
      </w:pPr>
      <w:r w:rsidRPr="006D6BB8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D6BB8">
        <w:rPr>
          <w:rFonts w:ascii="Arial" w:hAnsi="Arial" w:cs="Arial"/>
          <w:sz w:val="22"/>
          <w:szCs w:val="22"/>
        </w:rPr>
        <w:instrText xml:space="preserve"> FORMCHECKBOX </w:instrText>
      </w:r>
      <w:r w:rsidR="00D849A4">
        <w:rPr>
          <w:rFonts w:ascii="Arial" w:hAnsi="Arial" w:cs="Arial"/>
          <w:sz w:val="22"/>
          <w:szCs w:val="22"/>
        </w:rPr>
      </w:r>
      <w:r w:rsidR="00D849A4">
        <w:rPr>
          <w:rFonts w:ascii="Arial" w:hAnsi="Arial" w:cs="Arial"/>
          <w:sz w:val="22"/>
          <w:szCs w:val="22"/>
        </w:rPr>
        <w:fldChar w:fldCharType="separate"/>
      </w:r>
      <w:r w:rsidRPr="006D6BB8">
        <w:rPr>
          <w:rFonts w:ascii="Arial" w:hAnsi="Arial" w:cs="Arial"/>
          <w:sz w:val="22"/>
          <w:szCs w:val="22"/>
        </w:rPr>
        <w:fldChar w:fldCharType="end"/>
      </w:r>
      <w:bookmarkEnd w:id="3"/>
      <w:r w:rsidRPr="006D6BB8">
        <w:rPr>
          <w:rFonts w:ascii="Arial" w:hAnsi="Arial" w:cs="Arial"/>
          <w:sz w:val="22"/>
          <w:szCs w:val="22"/>
        </w:rPr>
        <w:tab/>
      </w:r>
      <w:r w:rsidR="00925F68">
        <w:rPr>
          <w:rFonts w:ascii="Arial" w:hAnsi="Arial" w:cs="Arial"/>
          <w:sz w:val="22"/>
          <w:szCs w:val="22"/>
        </w:rPr>
        <w:t>Gesundheitsfürsorge</w:t>
      </w:r>
    </w:p>
    <w:bookmarkStart w:id="4" w:name="Kontrollk%C3%A4stchen6"/>
    <w:p w:rsidR="000859A8" w:rsidRPr="006D6BB8" w:rsidRDefault="000859A8" w:rsidP="000859A8">
      <w:pPr>
        <w:tabs>
          <w:tab w:val="left" w:pos="993"/>
        </w:tabs>
        <w:spacing w:line="380" w:lineRule="exact"/>
        <w:rPr>
          <w:rFonts w:ascii="Arial" w:hAnsi="Arial" w:cs="Arial"/>
          <w:sz w:val="22"/>
          <w:szCs w:val="22"/>
        </w:rPr>
      </w:pPr>
      <w:r w:rsidRPr="006D6BB8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D6BB8">
        <w:rPr>
          <w:rFonts w:ascii="Arial" w:hAnsi="Arial" w:cs="Arial"/>
          <w:sz w:val="22"/>
          <w:szCs w:val="22"/>
        </w:rPr>
        <w:instrText xml:space="preserve"> FORMCHECKBOX </w:instrText>
      </w:r>
      <w:r w:rsidR="00D849A4">
        <w:rPr>
          <w:rFonts w:ascii="Arial" w:hAnsi="Arial" w:cs="Arial"/>
          <w:sz w:val="22"/>
          <w:szCs w:val="22"/>
        </w:rPr>
      </w:r>
      <w:r w:rsidR="00D849A4">
        <w:rPr>
          <w:rFonts w:ascii="Arial" w:hAnsi="Arial" w:cs="Arial"/>
          <w:sz w:val="22"/>
          <w:szCs w:val="22"/>
        </w:rPr>
        <w:fldChar w:fldCharType="separate"/>
      </w:r>
      <w:r w:rsidRPr="006D6BB8">
        <w:rPr>
          <w:rFonts w:ascii="Arial" w:hAnsi="Arial" w:cs="Arial"/>
          <w:sz w:val="22"/>
          <w:szCs w:val="22"/>
        </w:rPr>
        <w:fldChar w:fldCharType="end"/>
      </w:r>
      <w:bookmarkEnd w:id="4"/>
      <w:r w:rsidRPr="006D6BB8">
        <w:rPr>
          <w:rFonts w:ascii="Arial" w:hAnsi="Arial" w:cs="Arial"/>
          <w:sz w:val="22"/>
          <w:szCs w:val="22"/>
        </w:rPr>
        <w:tab/>
        <w:t xml:space="preserve">Organisation </w:t>
      </w:r>
      <w:r w:rsidR="00925F68">
        <w:rPr>
          <w:rFonts w:ascii="Arial" w:hAnsi="Arial" w:cs="Arial"/>
          <w:sz w:val="22"/>
          <w:szCs w:val="22"/>
        </w:rPr>
        <w:t xml:space="preserve">der ambulanten </w:t>
      </w:r>
      <w:r w:rsidRPr="006D6BB8">
        <w:rPr>
          <w:rFonts w:ascii="Arial" w:hAnsi="Arial" w:cs="Arial"/>
          <w:sz w:val="22"/>
          <w:szCs w:val="22"/>
        </w:rPr>
        <w:t>Versorgung</w:t>
      </w:r>
    </w:p>
    <w:bookmarkStart w:id="5" w:name="Kontrollk%C3%A4stchen8"/>
    <w:p w:rsidR="000859A8" w:rsidRPr="006D6BB8" w:rsidRDefault="000859A8" w:rsidP="000859A8">
      <w:pPr>
        <w:tabs>
          <w:tab w:val="left" w:pos="993"/>
        </w:tabs>
        <w:spacing w:line="380" w:lineRule="exact"/>
        <w:rPr>
          <w:rFonts w:ascii="Arial" w:hAnsi="Arial" w:cs="Arial"/>
          <w:sz w:val="22"/>
          <w:szCs w:val="22"/>
        </w:rPr>
      </w:pPr>
      <w:r w:rsidRPr="006D6BB8"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D6BB8">
        <w:rPr>
          <w:rFonts w:ascii="Arial" w:hAnsi="Arial" w:cs="Arial"/>
          <w:sz w:val="22"/>
          <w:szCs w:val="22"/>
        </w:rPr>
        <w:instrText xml:space="preserve"> FORMCHECKBOX </w:instrText>
      </w:r>
      <w:r w:rsidR="00D849A4">
        <w:rPr>
          <w:rFonts w:ascii="Arial" w:hAnsi="Arial" w:cs="Arial"/>
          <w:sz w:val="22"/>
          <w:szCs w:val="22"/>
        </w:rPr>
      </w:r>
      <w:r w:rsidR="00D849A4">
        <w:rPr>
          <w:rFonts w:ascii="Arial" w:hAnsi="Arial" w:cs="Arial"/>
          <w:sz w:val="22"/>
          <w:szCs w:val="22"/>
        </w:rPr>
        <w:fldChar w:fldCharType="separate"/>
      </w:r>
      <w:r w:rsidRPr="006D6BB8">
        <w:rPr>
          <w:rFonts w:ascii="Arial" w:hAnsi="Arial" w:cs="Arial"/>
          <w:sz w:val="22"/>
          <w:szCs w:val="22"/>
        </w:rPr>
        <w:fldChar w:fldCharType="end"/>
      </w:r>
      <w:bookmarkEnd w:id="5"/>
      <w:r w:rsidRPr="006D6BB8">
        <w:rPr>
          <w:rFonts w:ascii="Arial" w:hAnsi="Arial" w:cs="Arial"/>
          <w:sz w:val="22"/>
          <w:szCs w:val="22"/>
        </w:rPr>
        <w:tab/>
        <w:t>Vermögens</w:t>
      </w:r>
      <w:r w:rsidR="00925F68">
        <w:rPr>
          <w:rFonts w:ascii="Arial" w:hAnsi="Arial" w:cs="Arial"/>
          <w:sz w:val="22"/>
          <w:szCs w:val="22"/>
        </w:rPr>
        <w:t>sorge</w:t>
      </w:r>
    </w:p>
    <w:bookmarkStart w:id="6" w:name="Kontrollk%C3%A4stchen9"/>
    <w:p w:rsidR="000859A8" w:rsidRPr="006D6BB8" w:rsidRDefault="000859A8" w:rsidP="000859A8">
      <w:pPr>
        <w:tabs>
          <w:tab w:val="left" w:pos="993"/>
        </w:tabs>
        <w:spacing w:line="380" w:lineRule="exact"/>
        <w:rPr>
          <w:rFonts w:ascii="Arial" w:hAnsi="Arial" w:cs="Arial"/>
          <w:sz w:val="22"/>
          <w:szCs w:val="22"/>
        </w:rPr>
      </w:pPr>
      <w:r w:rsidRPr="006D6BB8">
        <w:rPr>
          <w:rFonts w:ascii="Arial" w:hAnsi="Arial" w:cs="Arial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D6BB8">
        <w:rPr>
          <w:rFonts w:ascii="Arial" w:hAnsi="Arial" w:cs="Arial"/>
          <w:sz w:val="22"/>
          <w:szCs w:val="22"/>
        </w:rPr>
        <w:instrText xml:space="preserve"> FORMCHECKBOX </w:instrText>
      </w:r>
      <w:r w:rsidR="00D849A4">
        <w:rPr>
          <w:rFonts w:ascii="Arial" w:hAnsi="Arial" w:cs="Arial"/>
          <w:sz w:val="22"/>
          <w:szCs w:val="22"/>
        </w:rPr>
      </w:r>
      <w:r w:rsidR="00D849A4">
        <w:rPr>
          <w:rFonts w:ascii="Arial" w:hAnsi="Arial" w:cs="Arial"/>
          <w:sz w:val="22"/>
          <w:szCs w:val="22"/>
        </w:rPr>
        <w:fldChar w:fldCharType="separate"/>
      </w:r>
      <w:r w:rsidRPr="006D6BB8">
        <w:rPr>
          <w:rFonts w:ascii="Arial" w:hAnsi="Arial" w:cs="Arial"/>
          <w:sz w:val="22"/>
          <w:szCs w:val="22"/>
        </w:rPr>
        <w:fldChar w:fldCharType="end"/>
      </w:r>
      <w:bookmarkEnd w:id="6"/>
      <w:r w:rsidRPr="006D6BB8">
        <w:rPr>
          <w:rFonts w:ascii="Arial" w:hAnsi="Arial" w:cs="Arial"/>
          <w:sz w:val="22"/>
          <w:szCs w:val="22"/>
        </w:rPr>
        <w:tab/>
        <w:t>Vertretung gegenüber</w:t>
      </w:r>
      <w:r w:rsidR="00925F68">
        <w:rPr>
          <w:rFonts w:ascii="Arial" w:hAnsi="Arial" w:cs="Arial"/>
          <w:sz w:val="22"/>
          <w:szCs w:val="22"/>
        </w:rPr>
        <w:t xml:space="preserve"> Behörden, Versicherungen, Renten</w:t>
      </w:r>
      <w:r w:rsidRPr="006D6BB8">
        <w:rPr>
          <w:rFonts w:ascii="Arial" w:hAnsi="Arial" w:cs="Arial"/>
          <w:sz w:val="22"/>
          <w:szCs w:val="22"/>
        </w:rPr>
        <w:t>- und Sozialleistungsträgern</w:t>
      </w:r>
    </w:p>
    <w:bookmarkStart w:id="7" w:name="Kontrollk%C3%A4stchen10"/>
    <w:p w:rsidR="000859A8" w:rsidRPr="006D6BB8" w:rsidRDefault="000859A8" w:rsidP="000859A8">
      <w:pPr>
        <w:tabs>
          <w:tab w:val="left" w:pos="993"/>
        </w:tabs>
        <w:spacing w:line="380" w:lineRule="exact"/>
        <w:rPr>
          <w:rFonts w:ascii="Arial" w:hAnsi="Arial" w:cs="Arial"/>
          <w:sz w:val="22"/>
          <w:szCs w:val="22"/>
        </w:rPr>
      </w:pPr>
      <w:r w:rsidRPr="006D6BB8">
        <w:rPr>
          <w:rFonts w:ascii="Arial" w:hAnsi="Arial" w:cs="Arial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6D6BB8">
        <w:rPr>
          <w:rFonts w:ascii="Arial" w:hAnsi="Arial" w:cs="Arial"/>
          <w:sz w:val="22"/>
          <w:szCs w:val="22"/>
        </w:rPr>
        <w:instrText xml:space="preserve"> FORMCHECKBOX </w:instrText>
      </w:r>
      <w:r w:rsidR="00D849A4">
        <w:rPr>
          <w:rFonts w:ascii="Arial" w:hAnsi="Arial" w:cs="Arial"/>
          <w:sz w:val="22"/>
          <w:szCs w:val="22"/>
        </w:rPr>
      </w:r>
      <w:r w:rsidR="00D849A4">
        <w:rPr>
          <w:rFonts w:ascii="Arial" w:hAnsi="Arial" w:cs="Arial"/>
          <w:sz w:val="22"/>
          <w:szCs w:val="22"/>
        </w:rPr>
        <w:fldChar w:fldCharType="separate"/>
      </w:r>
      <w:r w:rsidRPr="006D6BB8">
        <w:rPr>
          <w:rFonts w:ascii="Arial" w:hAnsi="Arial" w:cs="Arial"/>
          <w:sz w:val="22"/>
          <w:szCs w:val="22"/>
        </w:rPr>
        <w:fldChar w:fldCharType="end"/>
      </w:r>
      <w:bookmarkEnd w:id="7"/>
      <w:r w:rsidRPr="006D6BB8">
        <w:rPr>
          <w:rFonts w:ascii="Arial" w:hAnsi="Arial" w:cs="Arial"/>
          <w:sz w:val="22"/>
          <w:szCs w:val="22"/>
        </w:rPr>
        <w:tab/>
        <w:t>Wohnungsangelegenheiten</w:t>
      </w:r>
    </w:p>
    <w:bookmarkStart w:id="8" w:name="Kontrollk%C3%A4stchen11"/>
    <w:p w:rsidR="000859A8" w:rsidRPr="006D6BB8" w:rsidRDefault="000859A8" w:rsidP="000859A8">
      <w:pPr>
        <w:tabs>
          <w:tab w:val="left" w:pos="993"/>
        </w:tabs>
        <w:spacing w:line="380" w:lineRule="exact"/>
        <w:rPr>
          <w:rFonts w:ascii="Arial" w:hAnsi="Arial" w:cs="Arial"/>
          <w:sz w:val="22"/>
          <w:szCs w:val="22"/>
        </w:rPr>
      </w:pPr>
      <w:r w:rsidRPr="006D6BB8"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6D6BB8">
        <w:rPr>
          <w:rFonts w:ascii="Arial" w:hAnsi="Arial" w:cs="Arial"/>
          <w:sz w:val="22"/>
          <w:szCs w:val="22"/>
        </w:rPr>
        <w:instrText xml:space="preserve"> FORMCHECKBOX </w:instrText>
      </w:r>
      <w:r w:rsidR="00D849A4">
        <w:rPr>
          <w:rFonts w:ascii="Arial" w:hAnsi="Arial" w:cs="Arial"/>
          <w:sz w:val="22"/>
          <w:szCs w:val="22"/>
        </w:rPr>
      </w:r>
      <w:r w:rsidR="00D849A4">
        <w:rPr>
          <w:rFonts w:ascii="Arial" w:hAnsi="Arial" w:cs="Arial"/>
          <w:sz w:val="22"/>
          <w:szCs w:val="22"/>
        </w:rPr>
        <w:fldChar w:fldCharType="separate"/>
      </w:r>
      <w:r w:rsidRPr="006D6BB8">
        <w:rPr>
          <w:rFonts w:ascii="Arial" w:hAnsi="Arial" w:cs="Arial"/>
          <w:sz w:val="22"/>
          <w:szCs w:val="22"/>
        </w:rPr>
        <w:fldChar w:fldCharType="end"/>
      </w:r>
      <w:bookmarkEnd w:id="8"/>
      <w:r w:rsidRPr="006D6BB8">
        <w:rPr>
          <w:rFonts w:ascii="Arial" w:hAnsi="Arial" w:cs="Arial"/>
          <w:sz w:val="22"/>
          <w:szCs w:val="22"/>
        </w:rPr>
        <w:tab/>
        <w:t xml:space="preserve">Abschluss, </w:t>
      </w:r>
      <w:r w:rsidR="00925F68">
        <w:rPr>
          <w:rFonts w:ascii="Arial" w:hAnsi="Arial" w:cs="Arial"/>
          <w:sz w:val="22"/>
          <w:szCs w:val="22"/>
        </w:rPr>
        <w:t xml:space="preserve">Änderung und </w:t>
      </w:r>
      <w:r w:rsidRPr="006D6BB8">
        <w:rPr>
          <w:rFonts w:ascii="Arial" w:hAnsi="Arial" w:cs="Arial"/>
          <w:sz w:val="22"/>
          <w:szCs w:val="22"/>
        </w:rPr>
        <w:t xml:space="preserve">Kontrolle </w:t>
      </w:r>
      <w:r w:rsidR="00925F68">
        <w:rPr>
          <w:rFonts w:ascii="Arial" w:hAnsi="Arial" w:cs="Arial"/>
          <w:sz w:val="22"/>
          <w:szCs w:val="22"/>
        </w:rPr>
        <w:t>der Einhaltung eines Heimp</w:t>
      </w:r>
      <w:r w:rsidRPr="006D6BB8">
        <w:rPr>
          <w:rFonts w:ascii="Arial" w:hAnsi="Arial" w:cs="Arial"/>
          <w:sz w:val="22"/>
          <w:szCs w:val="22"/>
        </w:rPr>
        <w:t>flegevertrages</w:t>
      </w:r>
    </w:p>
    <w:p w:rsidR="000859A8" w:rsidRPr="006D6BB8" w:rsidRDefault="00FA1FC3" w:rsidP="000859A8">
      <w:pPr>
        <w:tabs>
          <w:tab w:val="left" w:pos="993"/>
        </w:tabs>
        <w:spacing w:line="3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410210</wp:posOffset>
                </wp:positionV>
                <wp:extent cx="1097915" cy="457835"/>
                <wp:effectExtent l="2540" t="444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9791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9A8" w:rsidRPr="00D87B57" w:rsidRDefault="000859A8" w:rsidP="000859A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0" rIns="45720" bIns="91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75pt;margin-top:32.3pt;width:86.45pt;height:36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" stroked="f">
                <v:stroke joinstyle="round"/>
                <v:textbox inset="3.6pt,7.2pt,3.6pt,7.2pt">
                  <w:txbxContent>
                    <w:p w:rsidR="000859A8" w:rsidRPr="00D87B57" w:rsidRDefault="000859A8" w:rsidP="000859A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9" w:name="Kontrollk%C3%A4stchen12"/>
      <w:r w:rsidR="000859A8" w:rsidRPr="006D6BB8"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0859A8" w:rsidRPr="006D6BB8">
        <w:rPr>
          <w:rFonts w:ascii="Arial" w:hAnsi="Arial" w:cs="Arial"/>
          <w:sz w:val="22"/>
          <w:szCs w:val="22"/>
        </w:rPr>
        <w:instrText xml:space="preserve"> FORMCHECKBOX </w:instrText>
      </w:r>
      <w:r w:rsidR="00D849A4">
        <w:rPr>
          <w:rFonts w:ascii="Arial" w:hAnsi="Arial" w:cs="Arial"/>
          <w:sz w:val="22"/>
          <w:szCs w:val="22"/>
        </w:rPr>
      </w:r>
      <w:r w:rsidR="00D849A4">
        <w:rPr>
          <w:rFonts w:ascii="Arial" w:hAnsi="Arial" w:cs="Arial"/>
          <w:sz w:val="22"/>
          <w:szCs w:val="22"/>
        </w:rPr>
        <w:fldChar w:fldCharType="separate"/>
      </w:r>
      <w:r w:rsidR="000859A8" w:rsidRPr="006D6BB8">
        <w:rPr>
          <w:rFonts w:ascii="Arial" w:hAnsi="Arial" w:cs="Arial"/>
          <w:sz w:val="22"/>
          <w:szCs w:val="22"/>
        </w:rPr>
        <w:fldChar w:fldCharType="end"/>
      </w:r>
      <w:bookmarkEnd w:id="9"/>
      <w:r w:rsidR="00925F68">
        <w:rPr>
          <w:rFonts w:ascii="Arial" w:hAnsi="Arial" w:cs="Arial"/>
          <w:sz w:val="22"/>
          <w:szCs w:val="22"/>
        </w:rPr>
        <w:tab/>
      </w:r>
      <w:r w:rsidR="00925F68" w:rsidRPr="006D6BB8">
        <w:rPr>
          <w:rFonts w:ascii="Arial" w:hAnsi="Arial" w:cs="Arial"/>
          <w:sz w:val="22"/>
          <w:szCs w:val="22"/>
        </w:rPr>
        <w:t>Entgegennahme, Öffnen und Anhalten der Post</w:t>
      </w:r>
      <w:r w:rsidR="00925F68">
        <w:rPr>
          <w:rFonts w:ascii="Arial" w:hAnsi="Arial" w:cs="Arial"/>
          <w:sz w:val="22"/>
          <w:szCs w:val="22"/>
        </w:rPr>
        <w:t xml:space="preserve"> im Rahmen der übertr. Aufgabenkreise</w:t>
      </w:r>
    </w:p>
    <w:bookmarkStart w:id="10" w:name="Kontrollk%C3%A4stchen13"/>
    <w:p w:rsidR="000859A8" w:rsidRPr="006D6BB8" w:rsidRDefault="000859A8" w:rsidP="000859A8">
      <w:pPr>
        <w:tabs>
          <w:tab w:val="left" w:pos="993"/>
        </w:tabs>
        <w:spacing w:line="380" w:lineRule="exact"/>
        <w:rPr>
          <w:rFonts w:ascii="Arial" w:hAnsi="Arial" w:cs="Arial"/>
          <w:sz w:val="22"/>
          <w:szCs w:val="22"/>
        </w:rPr>
      </w:pPr>
      <w:r w:rsidRPr="006D6BB8"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6D6BB8">
        <w:rPr>
          <w:rFonts w:ascii="Arial" w:hAnsi="Arial" w:cs="Arial"/>
          <w:sz w:val="22"/>
          <w:szCs w:val="22"/>
        </w:rPr>
        <w:instrText xml:space="preserve"> FORMCHECKBOX </w:instrText>
      </w:r>
      <w:r w:rsidR="00D849A4">
        <w:rPr>
          <w:rFonts w:ascii="Arial" w:hAnsi="Arial" w:cs="Arial"/>
          <w:sz w:val="22"/>
          <w:szCs w:val="22"/>
        </w:rPr>
      </w:r>
      <w:r w:rsidR="00D849A4">
        <w:rPr>
          <w:rFonts w:ascii="Arial" w:hAnsi="Arial" w:cs="Arial"/>
          <w:sz w:val="22"/>
          <w:szCs w:val="22"/>
        </w:rPr>
        <w:fldChar w:fldCharType="separate"/>
      </w:r>
      <w:r w:rsidRPr="006D6BB8">
        <w:rPr>
          <w:rFonts w:ascii="Arial" w:hAnsi="Arial" w:cs="Arial"/>
          <w:sz w:val="22"/>
          <w:szCs w:val="22"/>
        </w:rPr>
        <w:fldChar w:fldCharType="end"/>
      </w:r>
      <w:bookmarkEnd w:id="10"/>
      <w:r w:rsidRPr="006D6BB8">
        <w:rPr>
          <w:rFonts w:ascii="Arial" w:hAnsi="Arial" w:cs="Arial"/>
          <w:sz w:val="22"/>
          <w:szCs w:val="22"/>
        </w:rPr>
        <w:tab/>
      </w:r>
      <w:r w:rsidR="00925F68" w:rsidRPr="00925F68">
        <w:rPr>
          <w:rFonts w:ascii="Arial" w:hAnsi="Arial" w:cs="Arial"/>
          <w:sz w:val="22"/>
          <w:szCs w:val="22"/>
        </w:rPr>
        <w:t>Haus- und Grundstücksangelegenheiten</w:t>
      </w:r>
    </w:p>
    <w:p w:rsidR="000859A8" w:rsidRPr="006D6BB8" w:rsidRDefault="000859A8" w:rsidP="000859A8">
      <w:pPr>
        <w:tabs>
          <w:tab w:val="left" w:pos="992"/>
          <w:tab w:val="left" w:pos="9356"/>
        </w:tabs>
        <w:spacing w:line="380" w:lineRule="exact"/>
        <w:rPr>
          <w:rFonts w:ascii="Arial" w:hAnsi="Arial" w:cs="Arial"/>
          <w:sz w:val="22"/>
          <w:szCs w:val="22"/>
          <w:u w:val="single"/>
        </w:rPr>
      </w:pPr>
      <w:r w:rsidRPr="006D6BB8">
        <w:rPr>
          <w:rFonts w:ascii="Arial" w:hAnsi="Arial" w:cs="Arial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6D6BB8">
        <w:rPr>
          <w:rFonts w:ascii="Arial" w:hAnsi="Arial" w:cs="Arial"/>
          <w:sz w:val="22"/>
          <w:szCs w:val="22"/>
        </w:rPr>
        <w:instrText xml:space="preserve"> FORMCHECKBOX </w:instrText>
      </w:r>
      <w:r w:rsidR="00D849A4">
        <w:rPr>
          <w:rFonts w:ascii="Arial" w:hAnsi="Arial" w:cs="Arial"/>
          <w:sz w:val="22"/>
          <w:szCs w:val="22"/>
        </w:rPr>
      </w:r>
      <w:r w:rsidR="00D849A4">
        <w:rPr>
          <w:rFonts w:ascii="Arial" w:hAnsi="Arial" w:cs="Arial"/>
          <w:sz w:val="22"/>
          <w:szCs w:val="22"/>
        </w:rPr>
        <w:fldChar w:fldCharType="separate"/>
      </w:r>
      <w:r w:rsidRPr="006D6BB8">
        <w:rPr>
          <w:rFonts w:ascii="Arial" w:hAnsi="Arial" w:cs="Arial"/>
          <w:sz w:val="22"/>
          <w:szCs w:val="22"/>
        </w:rPr>
        <w:fldChar w:fldCharType="end"/>
      </w:r>
      <w:r w:rsidRPr="006D6BB8">
        <w:rPr>
          <w:rFonts w:ascii="Arial" w:hAnsi="Arial" w:cs="Arial"/>
          <w:sz w:val="22"/>
          <w:szCs w:val="22"/>
        </w:rPr>
        <w:tab/>
      </w:r>
      <w:r w:rsidR="00925F68">
        <w:rPr>
          <w:rFonts w:ascii="Arial" w:hAnsi="Arial" w:cs="Arial"/>
          <w:sz w:val="22"/>
          <w:szCs w:val="22"/>
        </w:rPr>
        <w:t>Alle Angelegenheiten</w:t>
      </w:r>
    </w:p>
    <w:p w:rsidR="000859A8" w:rsidRPr="00925F68" w:rsidRDefault="000859A8" w:rsidP="000859A8">
      <w:pPr>
        <w:tabs>
          <w:tab w:val="left" w:pos="-709"/>
          <w:tab w:val="left" w:pos="993"/>
          <w:tab w:val="left" w:leader="underscore" w:pos="9356"/>
        </w:tabs>
        <w:spacing w:line="380" w:lineRule="exact"/>
        <w:rPr>
          <w:rFonts w:ascii="Arial" w:hAnsi="Arial" w:cs="Arial"/>
          <w:sz w:val="22"/>
          <w:szCs w:val="22"/>
        </w:rPr>
      </w:pPr>
      <w:r w:rsidRPr="006D6BB8">
        <w:rPr>
          <w:rFonts w:ascii="Arial" w:hAnsi="Arial" w:cs="Arial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6BB8">
        <w:rPr>
          <w:rFonts w:ascii="Arial" w:hAnsi="Arial" w:cs="Arial"/>
          <w:sz w:val="22"/>
          <w:szCs w:val="22"/>
        </w:rPr>
        <w:instrText xml:space="preserve"> FORMCHECKBOX </w:instrText>
      </w:r>
      <w:r w:rsidR="00D849A4">
        <w:rPr>
          <w:rFonts w:ascii="Arial" w:hAnsi="Arial" w:cs="Arial"/>
          <w:sz w:val="22"/>
          <w:szCs w:val="22"/>
        </w:rPr>
      </w:r>
      <w:r w:rsidR="00D849A4">
        <w:rPr>
          <w:rFonts w:ascii="Arial" w:hAnsi="Arial" w:cs="Arial"/>
          <w:sz w:val="22"/>
          <w:szCs w:val="22"/>
        </w:rPr>
        <w:fldChar w:fldCharType="separate"/>
      </w:r>
      <w:r w:rsidRPr="006D6BB8">
        <w:rPr>
          <w:rFonts w:ascii="Arial" w:hAnsi="Arial" w:cs="Arial"/>
          <w:sz w:val="22"/>
          <w:szCs w:val="22"/>
        </w:rPr>
        <w:fldChar w:fldCharType="end"/>
      </w:r>
      <w:r w:rsidRPr="006D6BB8">
        <w:rPr>
          <w:rFonts w:ascii="Arial" w:hAnsi="Arial" w:cs="Arial"/>
          <w:sz w:val="22"/>
          <w:szCs w:val="22"/>
        </w:rPr>
        <w:tab/>
      </w:r>
      <w:bookmarkStart w:id="11" w:name="WM(CMD'insertFormValue'%20ID%20'Text10')"/>
      <w:r w:rsidR="00925F68" w:rsidRPr="00925F68">
        <w:rPr>
          <w:rFonts w:ascii="Arial" w:hAnsi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25F68" w:rsidRPr="00925F68">
        <w:rPr>
          <w:rFonts w:ascii="Arial" w:hAnsi="Arial"/>
          <w:sz w:val="22"/>
          <w:szCs w:val="22"/>
        </w:rPr>
        <w:instrText xml:space="preserve"> FORMTEXT </w:instrText>
      </w:r>
      <w:r w:rsidR="00925F68" w:rsidRPr="00925F68">
        <w:rPr>
          <w:rFonts w:ascii="Arial" w:hAnsi="Arial"/>
          <w:sz w:val="22"/>
          <w:szCs w:val="22"/>
        </w:rPr>
      </w:r>
      <w:r w:rsidR="00925F68" w:rsidRPr="00925F68">
        <w:rPr>
          <w:rFonts w:ascii="Arial" w:hAnsi="Arial"/>
          <w:sz w:val="22"/>
          <w:szCs w:val="22"/>
        </w:rPr>
        <w:fldChar w:fldCharType="separate"/>
      </w:r>
      <w:r w:rsidR="00925F68" w:rsidRPr="00925F68">
        <w:rPr>
          <w:rFonts w:ascii="Arial" w:eastAsia="Arial Unicode MS" w:hAnsi="Arial Unicode MS" w:cs="Arial Unicode MS"/>
          <w:sz w:val="22"/>
          <w:szCs w:val="22"/>
        </w:rPr>
        <w:t> </w:t>
      </w:r>
      <w:r w:rsidR="00925F68" w:rsidRPr="00925F68">
        <w:rPr>
          <w:rFonts w:ascii="Arial" w:eastAsia="Arial Unicode MS" w:hAnsi="Arial Unicode MS" w:cs="Arial Unicode MS"/>
          <w:sz w:val="22"/>
          <w:szCs w:val="22"/>
        </w:rPr>
        <w:t> </w:t>
      </w:r>
      <w:r w:rsidR="00925F68" w:rsidRPr="00925F68">
        <w:rPr>
          <w:rFonts w:ascii="Arial" w:eastAsia="Arial Unicode MS" w:hAnsi="Arial Unicode MS" w:cs="Arial Unicode MS"/>
          <w:sz w:val="22"/>
          <w:szCs w:val="22"/>
        </w:rPr>
        <w:t> </w:t>
      </w:r>
      <w:r w:rsidR="00925F68" w:rsidRPr="00925F68">
        <w:rPr>
          <w:rFonts w:ascii="Arial" w:eastAsia="Arial Unicode MS" w:hAnsi="Arial Unicode MS" w:cs="Arial Unicode MS"/>
          <w:sz w:val="22"/>
          <w:szCs w:val="22"/>
        </w:rPr>
        <w:t> </w:t>
      </w:r>
      <w:r w:rsidR="00925F68" w:rsidRPr="00925F68">
        <w:rPr>
          <w:rFonts w:ascii="Arial" w:eastAsia="Arial Unicode MS" w:hAnsi="Arial Unicode MS" w:cs="Arial Unicode MS"/>
          <w:sz w:val="22"/>
          <w:szCs w:val="22"/>
        </w:rPr>
        <w:t> </w:t>
      </w:r>
      <w:r w:rsidR="00925F68" w:rsidRPr="00925F68">
        <w:rPr>
          <w:rFonts w:ascii="Arial" w:hAnsi="Arial"/>
          <w:sz w:val="22"/>
          <w:szCs w:val="22"/>
        </w:rPr>
        <w:fldChar w:fldCharType="end"/>
      </w:r>
      <w:bookmarkEnd w:id="11"/>
      <w:r w:rsidR="003A1F82" w:rsidRPr="00925F68">
        <w:rPr>
          <w:rFonts w:ascii="Arial" w:hAnsi="Arial" w:cs="Arial"/>
          <w:sz w:val="22"/>
          <w:szCs w:val="22"/>
        </w:rPr>
        <w:t xml:space="preserve"> </w:t>
      </w:r>
    </w:p>
    <w:tbl>
      <w:tblPr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140"/>
        <w:gridCol w:w="720"/>
        <w:gridCol w:w="900"/>
        <w:gridCol w:w="1393"/>
      </w:tblGrid>
      <w:tr w:rsidR="003B4C22" w:rsidRPr="006D6BB8" w:rsidTr="00A11F71">
        <w:trPr>
          <w:trHeight w:val="851"/>
        </w:trPr>
        <w:tc>
          <w:tcPr>
            <w:tcW w:w="9923" w:type="dxa"/>
            <w:gridSpan w:val="5"/>
            <w:vAlign w:val="center"/>
          </w:tcPr>
          <w:p w:rsidR="003B4C22" w:rsidRPr="006D6BB8" w:rsidRDefault="003B4C22" w:rsidP="003C1681">
            <w:pPr>
              <w:tabs>
                <w:tab w:val="left" w:pos="99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lastRenderedPageBreak/>
              <w:t>Der Betroffene hat aus folgenden Gründen (z.B. geistig/seelische Behinderung und/ oder psychische Erkrankung) die Fähigkeit verloren, seine Angelegenheiten eigenverantwortlich, vollständig und fristwahrend zu erledigen:</w:t>
            </w:r>
          </w:p>
        </w:tc>
      </w:tr>
      <w:tr w:rsidR="003B4C22" w:rsidRPr="006D6BB8" w:rsidTr="00A11F71">
        <w:trPr>
          <w:trHeight w:val="851"/>
        </w:trPr>
        <w:tc>
          <w:tcPr>
            <w:tcW w:w="9923" w:type="dxa"/>
            <w:gridSpan w:val="5"/>
            <w:vAlign w:val="bottom"/>
          </w:tcPr>
          <w:p w:rsidR="003B4C22" w:rsidRPr="006D6BB8" w:rsidRDefault="003E2C08" w:rsidP="003B4C22">
            <w:pPr>
              <w:tabs>
                <w:tab w:val="left" w:pos="9210"/>
              </w:tabs>
              <w:rPr>
                <w:rFonts w:ascii="Arial" w:hAnsi="Arial"/>
                <w:sz w:val="22"/>
                <w:szCs w:val="22"/>
              </w:rPr>
            </w:pPr>
            <w:r w:rsidRPr="006D6BB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6D6BB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D6BB8">
              <w:rPr>
                <w:rFonts w:ascii="Arial" w:hAnsi="Arial"/>
                <w:sz w:val="22"/>
                <w:szCs w:val="22"/>
              </w:rPr>
            </w:r>
            <w:r w:rsidRPr="006D6BB8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6D6BB8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6D6BB8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6D6BB8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6D6BB8">
              <w:rPr>
                <w:rFonts w:ascii="Arial" w:eastAsia="Arial Unicode MS" w:hAnsi="Arial Unicode MS" w:cs="Arial Unicode MS"/>
                <w:sz w:val="22"/>
                <w:szCs w:val="22"/>
              </w:rPr>
              <w:t> </w:t>
            </w:r>
            <w:r w:rsidRPr="006D6BB8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2"/>
            <w:r w:rsidR="003B4C22" w:rsidRPr="006D6BB8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3B4C22" w:rsidRPr="006D6BB8" w:rsidTr="00A11F71">
        <w:trPr>
          <w:trHeight w:val="851"/>
        </w:trPr>
        <w:tc>
          <w:tcPr>
            <w:tcW w:w="6910" w:type="dxa"/>
            <w:gridSpan w:val="2"/>
            <w:vAlign w:val="center"/>
          </w:tcPr>
          <w:p w:rsidR="003B4C22" w:rsidRPr="006D6BB8" w:rsidRDefault="003B4C22" w:rsidP="003C1681">
            <w:pPr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Ist dem Betroffenen bewusst, an welcher Behinderung und/oder psychischen Erkrankung er leidet?</w:t>
            </w:r>
          </w:p>
        </w:tc>
        <w:bookmarkStart w:id="13" w:name="Kontrollkästchen16"/>
        <w:tc>
          <w:tcPr>
            <w:tcW w:w="720" w:type="dxa"/>
            <w:vAlign w:val="center"/>
          </w:tcPr>
          <w:p w:rsidR="003B4C22" w:rsidRPr="006D6BB8" w:rsidRDefault="00A11F71" w:rsidP="00154C35">
            <w:pPr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3B4C22"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bookmarkStart w:id="14" w:name="Kontrollk%C3%A4stchen18"/>
        <w:tc>
          <w:tcPr>
            <w:tcW w:w="900" w:type="dxa"/>
            <w:vAlign w:val="center"/>
          </w:tcPr>
          <w:p w:rsidR="003B4C22" w:rsidRPr="006D6BB8" w:rsidRDefault="003B4C22" w:rsidP="00154C35">
            <w:pPr>
              <w:ind w:right="-68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bookmarkStart w:id="15" w:name="Kontrollk%C3%A4stchen19"/>
        <w:tc>
          <w:tcPr>
            <w:tcW w:w="1393" w:type="dxa"/>
            <w:vAlign w:val="center"/>
          </w:tcPr>
          <w:p w:rsidR="003B4C22" w:rsidRPr="006D6BB8" w:rsidRDefault="003B4C22" w:rsidP="00154C35">
            <w:pPr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6D6BB8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3B4C22" w:rsidRPr="006D6BB8" w:rsidTr="00A11F71">
        <w:trPr>
          <w:trHeight w:val="851"/>
        </w:trPr>
        <w:tc>
          <w:tcPr>
            <w:tcW w:w="6910" w:type="dxa"/>
            <w:gridSpan w:val="2"/>
            <w:vAlign w:val="center"/>
          </w:tcPr>
          <w:p w:rsidR="003B4C22" w:rsidRPr="006D6BB8" w:rsidRDefault="003B4C22" w:rsidP="003C1681">
            <w:pPr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 xml:space="preserve">Wurden dem Betroffenen Medikamente zur Behandlung seiner </w:t>
            </w:r>
            <w:r w:rsidRPr="006D6BB8">
              <w:rPr>
                <w:rFonts w:ascii="Arial" w:hAnsi="Arial" w:cs="Arial"/>
                <w:sz w:val="22"/>
                <w:szCs w:val="22"/>
              </w:rPr>
              <w:br/>
              <w:t>psychischen Erkrankung verordnet?</w:t>
            </w:r>
          </w:p>
        </w:tc>
        <w:tc>
          <w:tcPr>
            <w:tcW w:w="720" w:type="dxa"/>
            <w:vAlign w:val="center"/>
          </w:tcPr>
          <w:p w:rsidR="003B4C22" w:rsidRPr="006D6BB8" w:rsidRDefault="003B4C22" w:rsidP="004C29AB">
            <w:pPr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900" w:type="dxa"/>
            <w:vAlign w:val="center"/>
          </w:tcPr>
          <w:p w:rsidR="003B4C22" w:rsidRPr="006D6BB8" w:rsidRDefault="003B4C22" w:rsidP="008A51FD">
            <w:pPr>
              <w:ind w:left="-153" w:right="-68" w:firstLine="153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1393" w:type="dxa"/>
            <w:vAlign w:val="center"/>
          </w:tcPr>
          <w:p w:rsidR="003B4C22" w:rsidRPr="006D6BB8" w:rsidRDefault="003B4C22" w:rsidP="004C29AB">
            <w:pPr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3B4C22" w:rsidRPr="006D6BB8" w:rsidTr="00A11F71">
        <w:trPr>
          <w:trHeight w:val="851"/>
        </w:trPr>
        <w:tc>
          <w:tcPr>
            <w:tcW w:w="9923" w:type="dxa"/>
            <w:gridSpan w:val="5"/>
            <w:vAlign w:val="center"/>
          </w:tcPr>
          <w:p w:rsidR="003B4C22" w:rsidRPr="006D6BB8" w:rsidRDefault="003B4C22" w:rsidP="00DE2276">
            <w:pPr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 xml:space="preserve">wenn ja, welche? </w:t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BB8">
              <w:rPr>
                <w:rFonts w:ascii="Arial" w:hAnsi="Arial" w:cs="Arial"/>
                <w:sz w:val="22"/>
                <w:szCs w:val="22"/>
              </w:rPr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3B4C22" w:rsidRPr="006D6BB8" w:rsidTr="00A11F71">
        <w:trPr>
          <w:trHeight w:val="505"/>
        </w:trPr>
        <w:tc>
          <w:tcPr>
            <w:tcW w:w="9923" w:type="dxa"/>
            <w:gridSpan w:val="5"/>
          </w:tcPr>
          <w:p w:rsidR="003B4C22" w:rsidRPr="006D6BB8" w:rsidRDefault="003B4C22" w:rsidP="004F52E2">
            <w:pPr>
              <w:tabs>
                <w:tab w:val="left" w:pos="567"/>
                <w:tab w:val="left" w:pos="4253"/>
              </w:tabs>
              <w:snapToGrid w:val="0"/>
              <w:spacing w:line="3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D6BB8">
              <w:rPr>
                <w:rFonts w:ascii="Arial" w:hAnsi="Arial" w:cs="Arial"/>
                <w:b/>
                <w:sz w:val="22"/>
                <w:szCs w:val="22"/>
              </w:rPr>
              <w:t>Behandelnder Arzt und Fachrichtung:</w:t>
            </w:r>
          </w:p>
        </w:tc>
      </w:tr>
      <w:tr w:rsidR="003B4C22" w:rsidRPr="006D6BB8" w:rsidTr="00A11F71">
        <w:trPr>
          <w:trHeight w:val="851"/>
        </w:trPr>
        <w:tc>
          <w:tcPr>
            <w:tcW w:w="2770" w:type="dxa"/>
          </w:tcPr>
          <w:p w:rsidR="003B4C22" w:rsidRPr="006D6BB8" w:rsidRDefault="003B4C22" w:rsidP="004F52E2">
            <w:pPr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Name, Fachrichtung</w:t>
            </w:r>
          </w:p>
        </w:tc>
        <w:tc>
          <w:tcPr>
            <w:tcW w:w="7153" w:type="dxa"/>
            <w:gridSpan w:val="4"/>
          </w:tcPr>
          <w:p w:rsidR="00A11F71" w:rsidRPr="006D6BB8" w:rsidRDefault="00A11F71" w:rsidP="003B4C22">
            <w:pPr>
              <w:tabs>
                <w:tab w:val="left" w:pos="6450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</w:p>
          <w:p w:rsidR="003B4C22" w:rsidRPr="006D6BB8" w:rsidRDefault="00A11F71" w:rsidP="003B4C22">
            <w:pPr>
              <w:tabs>
                <w:tab w:val="left" w:pos="6450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BB8">
              <w:rPr>
                <w:rFonts w:ascii="Arial" w:hAnsi="Arial" w:cs="Arial"/>
                <w:sz w:val="22"/>
                <w:szCs w:val="22"/>
              </w:rPr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C22" w:rsidRPr="006D6BB8" w:rsidTr="00A11F71">
        <w:trPr>
          <w:trHeight w:val="851"/>
        </w:trPr>
        <w:tc>
          <w:tcPr>
            <w:tcW w:w="2770" w:type="dxa"/>
          </w:tcPr>
          <w:p w:rsidR="003B4C22" w:rsidRPr="006D6BB8" w:rsidRDefault="003B4C22" w:rsidP="004F52E2">
            <w:pPr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Anschrift, Telefon</w:t>
            </w:r>
          </w:p>
        </w:tc>
        <w:tc>
          <w:tcPr>
            <w:tcW w:w="715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11F71" w:rsidRPr="006D6BB8" w:rsidRDefault="00A11F71" w:rsidP="003B4C22">
            <w:pPr>
              <w:tabs>
                <w:tab w:val="left" w:pos="6440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</w:p>
          <w:p w:rsidR="003B4C22" w:rsidRPr="006D6BB8" w:rsidRDefault="00A11F71" w:rsidP="003B4C22">
            <w:pPr>
              <w:tabs>
                <w:tab w:val="left" w:pos="6440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BB8">
              <w:rPr>
                <w:rFonts w:ascii="Arial" w:hAnsi="Arial" w:cs="Arial"/>
                <w:sz w:val="22"/>
                <w:szCs w:val="22"/>
              </w:rPr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4C22" w:rsidRPr="006D6BB8" w:rsidTr="00A11F71">
        <w:trPr>
          <w:trHeight w:val="851"/>
        </w:trPr>
        <w:tc>
          <w:tcPr>
            <w:tcW w:w="9923" w:type="dxa"/>
            <w:gridSpan w:val="5"/>
            <w:vAlign w:val="center"/>
          </w:tcPr>
          <w:p w:rsidR="00EB3753" w:rsidRPr="006D6BB8" w:rsidRDefault="003B4C22" w:rsidP="003C1681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D6BB8">
              <w:rPr>
                <w:rFonts w:ascii="Arial" w:hAnsi="Arial" w:cs="Arial"/>
                <w:b/>
                <w:sz w:val="22"/>
                <w:szCs w:val="22"/>
              </w:rPr>
              <w:t xml:space="preserve">Derzeitige Situation des Betroffenen </w:t>
            </w:r>
          </w:p>
          <w:p w:rsidR="003B4C22" w:rsidRPr="006D6BB8" w:rsidRDefault="003B4C22" w:rsidP="003C1681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(Versorgung in der häuslichen Umgebung durch Angehörige, ambulante Dienste, Aufenthalt in einer stationären Einrichtung, etc.):</w:t>
            </w:r>
          </w:p>
        </w:tc>
      </w:tr>
      <w:tr w:rsidR="00B96C34" w:rsidRPr="006D6BB8" w:rsidTr="00A11F71">
        <w:trPr>
          <w:trHeight w:val="851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:rsidR="00B96C34" w:rsidRPr="006D6BB8" w:rsidRDefault="005C779C" w:rsidP="00B8348D">
            <w:pPr>
              <w:tabs>
                <w:tab w:val="left" w:pos="993"/>
                <w:tab w:val="left" w:pos="9070"/>
              </w:tabs>
              <w:snapToGrid w:val="0"/>
              <w:spacing w:line="26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BB8">
              <w:rPr>
                <w:rFonts w:ascii="Arial" w:hAnsi="Arial" w:cs="Arial"/>
                <w:sz w:val="22"/>
                <w:szCs w:val="22"/>
              </w:rPr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B4C22" w:rsidRPr="006D6BB8" w:rsidTr="00A11F71">
        <w:trPr>
          <w:trHeight w:val="851"/>
        </w:trPr>
        <w:tc>
          <w:tcPr>
            <w:tcW w:w="6910" w:type="dxa"/>
            <w:gridSpan w:val="2"/>
            <w:tcBorders>
              <w:top w:val="single" w:sz="4" w:space="0" w:color="auto"/>
            </w:tcBorders>
            <w:vAlign w:val="center"/>
          </w:tcPr>
          <w:p w:rsidR="003B4C22" w:rsidRPr="006D6BB8" w:rsidRDefault="003B4C22" w:rsidP="00073D6C">
            <w:pPr>
              <w:tabs>
                <w:tab w:val="left" w:pos="567"/>
                <w:tab w:val="left" w:pos="4253"/>
                <w:tab w:val="left" w:pos="6379"/>
                <w:tab w:val="left" w:pos="7513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Leidet der Betroffene an Wahnideen (z.B. Verfolgungswahn, Vergiftungswahn)?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3B4C22" w:rsidRPr="006D6BB8" w:rsidRDefault="003B4C22" w:rsidP="00073D6C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B4C22" w:rsidRPr="006D6BB8" w:rsidRDefault="003B4C22" w:rsidP="00073D6C">
            <w:pPr>
              <w:tabs>
                <w:tab w:val="left" w:pos="567"/>
                <w:tab w:val="left" w:pos="4253"/>
              </w:tabs>
              <w:snapToGrid w:val="0"/>
              <w:ind w:left="-1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3B4C22" w:rsidRPr="006D6BB8" w:rsidRDefault="003B4C22" w:rsidP="00073D6C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3B4C22" w:rsidRPr="006D6BB8" w:rsidTr="00A11F71">
        <w:trPr>
          <w:trHeight w:val="851"/>
        </w:trPr>
        <w:tc>
          <w:tcPr>
            <w:tcW w:w="6910" w:type="dxa"/>
            <w:gridSpan w:val="2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  <w:tab w:val="left" w:pos="6379"/>
                <w:tab w:val="left" w:pos="7513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Beobachten Sie Personenverwechslungen?</w:t>
            </w:r>
          </w:p>
        </w:tc>
        <w:tc>
          <w:tcPr>
            <w:tcW w:w="720" w:type="dxa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900" w:type="dxa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1393" w:type="dxa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3B4C22" w:rsidRPr="006D6BB8" w:rsidTr="00A11F71">
        <w:trPr>
          <w:trHeight w:val="851"/>
        </w:trPr>
        <w:tc>
          <w:tcPr>
            <w:tcW w:w="6910" w:type="dxa"/>
            <w:gridSpan w:val="2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  <w:tab w:val="left" w:pos="6379"/>
                <w:tab w:val="left" w:pos="7513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Besteht akute Suizidalität?</w:t>
            </w:r>
          </w:p>
        </w:tc>
        <w:tc>
          <w:tcPr>
            <w:tcW w:w="720" w:type="dxa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900" w:type="dxa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1393" w:type="dxa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3B4C22" w:rsidRPr="006D6BB8" w:rsidTr="00A11F71">
        <w:trPr>
          <w:trHeight w:val="851"/>
        </w:trPr>
        <w:tc>
          <w:tcPr>
            <w:tcW w:w="6910" w:type="dxa"/>
            <w:gridSpan w:val="2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  <w:tab w:val="left" w:pos="6379"/>
                <w:tab w:val="left" w:pos="7513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 xml:space="preserve">Ist der Betroffene örtlich orientiert? </w:t>
            </w:r>
          </w:p>
        </w:tc>
        <w:tc>
          <w:tcPr>
            <w:tcW w:w="720" w:type="dxa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900" w:type="dxa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1393" w:type="dxa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3B4C22" w:rsidRPr="006D6BB8" w:rsidTr="00A11F71">
        <w:trPr>
          <w:trHeight w:val="851"/>
        </w:trPr>
        <w:tc>
          <w:tcPr>
            <w:tcW w:w="6910" w:type="dxa"/>
            <w:gridSpan w:val="2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  <w:tab w:val="left" w:pos="6379"/>
                <w:tab w:val="left" w:pos="7513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Weiß er wo er wohnt?</w:t>
            </w:r>
          </w:p>
        </w:tc>
        <w:tc>
          <w:tcPr>
            <w:tcW w:w="720" w:type="dxa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900" w:type="dxa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1393" w:type="dxa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3B4C22" w:rsidRPr="006D6BB8" w:rsidTr="00A11F71">
        <w:trPr>
          <w:trHeight w:val="851"/>
        </w:trPr>
        <w:tc>
          <w:tcPr>
            <w:tcW w:w="6910" w:type="dxa"/>
            <w:gridSpan w:val="2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  <w:tab w:val="left" w:pos="6379"/>
                <w:tab w:val="left" w:pos="7513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Ist es möglich sich mit dem Betroffenen zu verständigen?</w:t>
            </w:r>
          </w:p>
        </w:tc>
        <w:tc>
          <w:tcPr>
            <w:tcW w:w="720" w:type="dxa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900" w:type="dxa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1393" w:type="dxa"/>
            <w:vAlign w:val="center"/>
          </w:tcPr>
          <w:p w:rsidR="003B4C22" w:rsidRPr="006D6BB8" w:rsidRDefault="003B4C22" w:rsidP="0024165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3B4C22" w:rsidRPr="006D6BB8" w:rsidTr="00A11F71">
        <w:trPr>
          <w:trHeight w:val="851"/>
        </w:trPr>
        <w:tc>
          <w:tcPr>
            <w:tcW w:w="6910" w:type="dxa"/>
            <w:gridSpan w:val="2"/>
            <w:vAlign w:val="center"/>
          </w:tcPr>
          <w:p w:rsidR="003B4C22" w:rsidRPr="006D6BB8" w:rsidRDefault="003B4C22" w:rsidP="00073D6C">
            <w:pPr>
              <w:tabs>
                <w:tab w:val="left" w:pos="567"/>
                <w:tab w:val="left" w:pos="4253"/>
                <w:tab w:val="left" w:pos="6379"/>
                <w:tab w:val="left" w:pos="7513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Kennt der Betroffene seine persönliche Situation</w:t>
            </w:r>
            <w:r w:rsidR="0070533C" w:rsidRPr="006D6BB8">
              <w:rPr>
                <w:rFonts w:ascii="Arial" w:hAnsi="Arial" w:cs="Arial"/>
                <w:sz w:val="22"/>
                <w:szCs w:val="22"/>
              </w:rPr>
              <w:t xml:space="preserve">? Ist ihm diese </w:t>
            </w:r>
            <w:r w:rsidRPr="006D6BB8">
              <w:rPr>
                <w:rFonts w:ascii="Arial" w:hAnsi="Arial" w:cs="Arial"/>
                <w:sz w:val="22"/>
                <w:szCs w:val="22"/>
              </w:rPr>
              <w:t>bewusst?</w:t>
            </w:r>
          </w:p>
        </w:tc>
        <w:tc>
          <w:tcPr>
            <w:tcW w:w="720" w:type="dxa"/>
            <w:vAlign w:val="center"/>
          </w:tcPr>
          <w:p w:rsidR="003B4C22" w:rsidRPr="006D6BB8" w:rsidRDefault="003B4C22" w:rsidP="00073D6C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900" w:type="dxa"/>
            <w:vAlign w:val="center"/>
          </w:tcPr>
          <w:p w:rsidR="003B4C22" w:rsidRPr="006D6BB8" w:rsidRDefault="003B4C22" w:rsidP="00073D6C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1393" w:type="dxa"/>
            <w:vAlign w:val="center"/>
          </w:tcPr>
          <w:p w:rsidR="003B4C22" w:rsidRPr="006D6BB8" w:rsidRDefault="003B4C22" w:rsidP="00073D6C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B96C34" w:rsidRPr="006D6BB8" w:rsidTr="00A11F71">
        <w:trPr>
          <w:trHeight w:val="851"/>
        </w:trPr>
        <w:tc>
          <w:tcPr>
            <w:tcW w:w="6910" w:type="dxa"/>
            <w:gridSpan w:val="2"/>
            <w:vAlign w:val="center"/>
          </w:tcPr>
          <w:p w:rsidR="00B96C34" w:rsidRPr="006D6BB8" w:rsidRDefault="00B96C34" w:rsidP="00073D6C">
            <w:pPr>
              <w:tabs>
                <w:tab w:val="left" w:pos="567"/>
                <w:tab w:val="left" w:pos="4253"/>
                <w:tab w:val="left" w:pos="6379"/>
                <w:tab w:val="left" w:pos="7513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lastRenderedPageBreak/>
              <w:t>Kennt der Betroffene seine Einkommens- und Vermögensverhältnisse?</w:t>
            </w:r>
          </w:p>
        </w:tc>
        <w:tc>
          <w:tcPr>
            <w:tcW w:w="720" w:type="dxa"/>
            <w:vAlign w:val="center"/>
          </w:tcPr>
          <w:p w:rsidR="00B96C34" w:rsidRPr="006D6BB8" w:rsidRDefault="00B96C34" w:rsidP="00DE227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900" w:type="dxa"/>
            <w:vAlign w:val="center"/>
          </w:tcPr>
          <w:p w:rsidR="00B96C34" w:rsidRPr="006D6BB8" w:rsidRDefault="00B96C34" w:rsidP="00DE227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1393" w:type="dxa"/>
            <w:vAlign w:val="center"/>
          </w:tcPr>
          <w:p w:rsidR="00B96C34" w:rsidRPr="006D6BB8" w:rsidRDefault="00B96C34" w:rsidP="00DE2276">
            <w:pPr>
              <w:tabs>
                <w:tab w:val="left" w:pos="567"/>
                <w:tab w:val="left" w:pos="4253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B96C34" w:rsidRPr="006D6BB8" w:rsidTr="006D6BB8">
        <w:trPr>
          <w:trHeight w:val="362"/>
        </w:trPr>
        <w:tc>
          <w:tcPr>
            <w:tcW w:w="9923" w:type="dxa"/>
            <w:gridSpan w:val="5"/>
            <w:vAlign w:val="center"/>
          </w:tcPr>
          <w:p w:rsidR="00B96C34" w:rsidRPr="006D6BB8" w:rsidRDefault="00B96C34" w:rsidP="00073D6C">
            <w:pPr>
              <w:tabs>
                <w:tab w:val="left" w:pos="567"/>
                <w:tab w:val="left" w:pos="4253"/>
              </w:tabs>
              <w:snapToGrid w:val="0"/>
              <w:spacing w:line="3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D6BB8">
              <w:rPr>
                <w:rFonts w:ascii="Arial" w:hAnsi="Arial" w:cs="Arial"/>
                <w:b/>
                <w:sz w:val="22"/>
                <w:szCs w:val="22"/>
              </w:rPr>
              <w:t>Weitere Angaben:</w:t>
            </w:r>
          </w:p>
        </w:tc>
      </w:tr>
      <w:tr w:rsidR="00B96C34" w:rsidRPr="006D6BB8" w:rsidTr="00A11F71">
        <w:trPr>
          <w:trHeight w:val="851"/>
        </w:trPr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B96C34" w:rsidRPr="006D6BB8" w:rsidRDefault="00B96C34" w:rsidP="00EB3753">
            <w:pPr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Folgende Verwandte oder Vertrauenspersonen sind bekannt:</w:t>
            </w:r>
          </w:p>
          <w:p w:rsidR="00B96C34" w:rsidRPr="006D6BB8" w:rsidRDefault="00B96C34" w:rsidP="00EB3753">
            <w:pPr>
              <w:rPr>
                <w:rFonts w:ascii="Arial" w:hAnsi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(Name, Vorname, Anschrift, Telefon, Verhältnis/Beziehung zum Betroffenen)</w:t>
            </w:r>
          </w:p>
        </w:tc>
      </w:tr>
      <w:tr w:rsidR="00B96C34" w:rsidRPr="006D6BB8" w:rsidTr="00A11F71">
        <w:trPr>
          <w:trHeight w:val="851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:rsidR="00B96C34" w:rsidRPr="006D6BB8" w:rsidRDefault="00A11F71" w:rsidP="00B8348D">
            <w:pPr>
              <w:tabs>
                <w:tab w:val="left" w:pos="993"/>
                <w:tab w:val="left" w:pos="9070"/>
              </w:tabs>
              <w:snapToGrid w:val="0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BB8">
              <w:rPr>
                <w:rFonts w:ascii="Arial" w:hAnsi="Arial" w:cs="Arial"/>
                <w:sz w:val="22"/>
                <w:szCs w:val="22"/>
              </w:rPr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6C34" w:rsidRPr="006D6BB8" w:rsidTr="00A11F71">
        <w:trPr>
          <w:trHeight w:val="851"/>
        </w:trPr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EB3753" w:rsidRPr="006D6BB8" w:rsidRDefault="00B96C34" w:rsidP="00EB3753">
            <w:pPr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 xml:space="preserve">Meine Beziehung zum Betroffenen </w:t>
            </w:r>
          </w:p>
          <w:p w:rsidR="00B96C34" w:rsidRPr="006D6BB8" w:rsidRDefault="00B96C34" w:rsidP="00EB3753">
            <w:pPr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(z.B. Grad der Verwandtschaft, MA einer Einrichtung, etc.)</w:t>
            </w:r>
          </w:p>
        </w:tc>
      </w:tr>
      <w:tr w:rsidR="00B96C34" w:rsidRPr="006D6BB8" w:rsidTr="00A11F71">
        <w:trPr>
          <w:trHeight w:val="851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:rsidR="00B96C34" w:rsidRPr="006D6BB8" w:rsidRDefault="00A11F71" w:rsidP="00B8348D">
            <w:pPr>
              <w:tabs>
                <w:tab w:val="left" w:pos="993"/>
                <w:tab w:val="left" w:pos="9070"/>
              </w:tabs>
              <w:snapToGrid w:val="0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BB8">
              <w:rPr>
                <w:rFonts w:ascii="Arial" w:hAnsi="Arial" w:cs="Arial"/>
                <w:sz w:val="22"/>
                <w:szCs w:val="22"/>
              </w:rPr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6C34" w:rsidRPr="006D6BB8" w:rsidTr="00A11F71">
        <w:trPr>
          <w:trHeight w:val="851"/>
        </w:trPr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EB3753" w:rsidRPr="006D6BB8" w:rsidRDefault="00B96C34" w:rsidP="00073D6C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 xml:space="preserve">Vertragliche Verpflichtungen zwischen mir und dem Betroffenen </w:t>
            </w:r>
          </w:p>
          <w:p w:rsidR="00B96C34" w:rsidRPr="006D6BB8" w:rsidRDefault="00B96C34" w:rsidP="00073D6C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(z.B. notariell beurkundete Verpflichtungen, Vollmacht, etc.)</w:t>
            </w:r>
          </w:p>
        </w:tc>
      </w:tr>
      <w:tr w:rsidR="00B96C34" w:rsidRPr="006D6BB8" w:rsidTr="00A11F71">
        <w:trPr>
          <w:trHeight w:val="851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:rsidR="00B96C34" w:rsidRPr="006D6BB8" w:rsidRDefault="00A11F71" w:rsidP="00B8348D">
            <w:pPr>
              <w:tabs>
                <w:tab w:val="left" w:pos="993"/>
                <w:tab w:val="left" w:pos="9070"/>
              </w:tabs>
              <w:snapToGrid w:val="0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BB8">
              <w:rPr>
                <w:rFonts w:ascii="Arial" w:hAnsi="Arial" w:cs="Arial"/>
                <w:sz w:val="22"/>
                <w:szCs w:val="22"/>
              </w:rPr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6C34" w:rsidRPr="006D6BB8" w:rsidTr="00A11F71">
        <w:trPr>
          <w:trHeight w:val="851"/>
        </w:trPr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70533C" w:rsidRPr="006D6BB8" w:rsidRDefault="00EB3753" w:rsidP="00073D6C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B</w:t>
            </w:r>
            <w:r w:rsidR="00B96C34" w:rsidRPr="006D6BB8">
              <w:rPr>
                <w:rFonts w:ascii="Arial" w:hAnsi="Arial" w:cs="Arial"/>
                <w:sz w:val="22"/>
                <w:szCs w:val="22"/>
              </w:rPr>
              <w:t>estehen Vollmachten</w:t>
            </w:r>
            <w:r w:rsidRPr="006D6BB8">
              <w:rPr>
                <w:rFonts w:ascii="Arial" w:hAnsi="Arial" w:cs="Arial"/>
                <w:sz w:val="22"/>
                <w:szCs w:val="22"/>
              </w:rPr>
              <w:t>? Wenn bekannt bitte angeben</w:t>
            </w:r>
            <w:r w:rsidR="00B96C34" w:rsidRPr="006D6BB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96C34" w:rsidRPr="006D6BB8" w:rsidRDefault="00B96C34" w:rsidP="00073D6C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(Na</w:t>
            </w:r>
            <w:r w:rsidR="00E2288F" w:rsidRPr="006D6BB8">
              <w:rPr>
                <w:rFonts w:ascii="Arial" w:hAnsi="Arial" w:cs="Arial"/>
                <w:sz w:val="22"/>
                <w:szCs w:val="22"/>
              </w:rPr>
              <w:t>me und</w:t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Anschrift </w:t>
            </w:r>
            <w:r w:rsidR="00E2288F" w:rsidRPr="006D6BB8">
              <w:rPr>
                <w:rFonts w:ascii="Arial" w:hAnsi="Arial" w:cs="Arial"/>
                <w:sz w:val="22"/>
                <w:szCs w:val="22"/>
              </w:rPr>
              <w:t>des Bevollmächtigten, Datum und</w:t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wesentlicher Inhalt der Vollmacht)</w:t>
            </w:r>
          </w:p>
        </w:tc>
      </w:tr>
      <w:tr w:rsidR="00B96C34" w:rsidRPr="006D6BB8" w:rsidTr="00A11F71">
        <w:trPr>
          <w:trHeight w:val="851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:rsidR="00B96C34" w:rsidRPr="006D6BB8" w:rsidRDefault="00A11F71" w:rsidP="00B8348D">
            <w:pPr>
              <w:tabs>
                <w:tab w:val="left" w:pos="993"/>
                <w:tab w:val="left" w:pos="9070"/>
              </w:tabs>
              <w:snapToGrid w:val="0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BB8">
              <w:rPr>
                <w:rFonts w:ascii="Arial" w:hAnsi="Arial" w:cs="Arial"/>
                <w:sz w:val="22"/>
                <w:szCs w:val="22"/>
              </w:rPr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6C34" w:rsidRPr="006D6BB8" w:rsidTr="00A11F71">
        <w:trPr>
          <w:trHeight w:val="851"/>
        </w:trPr>
        <w:tc>
          <w:tcPr>
            <w:tcW w:w="6910" w:type="dxa"/>
            <w:gridSpan w:val="2"/>
            <w:tcBorders>
              <w:top w:val="single" w:sz="4" w:space="0" w:color="auto"/>
            </w:tcBorders>
            <w:vAlign w:val="center"/>
          </w:tcPr>
          <w:p w:rsidR="00B96C34" w:rsidRPr="006D6BB8" w:rsidRDefault="00B96C34" w:rsidP="003C1681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Kopie der Vollmacht liegt bei.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96C34" w:rsidRPr="006D6BB8" w:rsidRDefault="00B96C34" w:rsidP="003C1681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  <w:vAlign w:val="center"/>
          </w:tcPr>
          <w:p w:rsidR="00B96C34" w:rsidRPr="006D6BB8" w:rsidRDefault="00B96C34" w:rsidP="003C1681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B96C34" w:rsidRPr="006D6BB8" w:rsidTr="00A11F71">
        <w:trPr>
          <w:trHeight w:val="851"/>
        </w:trPr>
        <w:tc>
          <w:tcPr>
            <w:tcW w:w="9923" w:type="dxa"/>
            <w:gridSpan w:val="5"/>
            <w:vAlign w:val="center"/>
          </w:tcPr>
          <w:p w:rsidR="0070533C" w:rsidRPr="006D6BB8" w:rsidRDefault="005C779C" w:rsidP="003C1681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</w:t>
            </w:r>
            <w:r w:rsidR="00EB3753" w:rsidRPr="006D6BB8">
              <w:rPr>
                <w:rFonts w:ascii="Arial" w:hAnsi="Arial" w:cs="Arial"/>
                <w:b/>
                <w:sz w:val="22"/>
                <w:szCs w:val="22"/>
              </w:rPr>
              <w:t xml:space="preserve">ber welche </w:t>
            </w:r>
            <w:r w:rsidR="00B96C34" w:rsidRPr="006D6BB8">
              <w:rPr>
                <w:rFonts w:ascii="Arial" w:hAnsi="Arial" w:cs="Arial"/>
                <w:b/>
                <w:sz w:val="22"/>
                <w:szCs w:val="22"/>
              </w:rPr>
              <w:t>Einkomm</w:t>
            </w:r>
            <w:r w:rsidR="00EB3753" w:rsidRPr="006D6BB8">
              <w:rPr>
                <w:rFonts w:ascii="Arial" w:hAnsi="Arial" w:cs="Arial"/>
                <w:b/>
                <w:sz w:val="22"/>
                <w:szCs w:val="22"/>
              </w:rPr>
              <w:t>en verfügt der Betroffene?</w:t>
            </w:r>
          </w:p>
          <w:p w:rsidR="00B96C34" w:rsidRPr="006D6BB8" w:rsidRDefault="00B96C34" w:rsidP="003C1681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(z.B.: Arbeitseinkommen, Gehalt, Rente, Krankengeld, Leistungen der Arbeitsagentur, Leistungen eines Sozialhilfeträgers)</w:t>
            </w:r>
          </w:p>
        </w:tc>
      </w:tr>
      <w:tr w:rsidR="00B96C34" w:rsidRPr="006D6BB8" w:rsidTr="00A11F71">
        <w:trPr>
          <w:trHeight w:val="851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:rsidR="00B96C34" w:rsidRPr="006D6BB8" w:rsidRDefault="00A11F71" w:rsidP="00B8348D">
            <w:pPr>
              <w:tabs>
                <w:tab w:val="left" w:pos="993"/>
                <w:tab w:val="left" w:pos="9070"/>
              </w:tabs>
              <w:snapToGrid w:val="0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BB8">
              <w:rPr>
                <w:rFonts w:ascii="Arial" w:hAnsi="Arial" w:cs="Arial"/>
                <w:sz w:val="22"/>
                <w:szCs w:val="22"/>
              </w:rPr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6C34" w:rsidRPr="006D6BB8" w:rsidTr="00A11F71">
        <w:trPr>
          <w:trHeight w:val="851"/>
        </w:trPr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70533C" w:rsidRPr="006D6BB8" w:rsidRDefault="00B96C34" w:rsidP="003C1681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Sind Sie über die Vermög</w:t>
            </w:r>
            <w:r w:rsidR="00EB3753" w:rsidRPr="006D6BB8">
              <w:rPr>
                <w:rFonts w:ascii="Arial" w:hAnsi="Arial" w:cs="Arial"/>
                <w:sz w:val="22"/>
                <w:szCs w:val="22"/>
              </w:rPr>
              <w:t>ensverhältnisse des Betroffenen informiert?</w:t>
            </w:r>
          </w:p>
          <w:p w:rsidR="00B96C34" w:rsidRPr="006D6BB8" w:rsidRDefault="00B96C34" w:rsidP="003C1681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(z.B. Bankguthaben, Grundbesitz, sonstige Werte</w:t>
            </w:r>
            <w:r w:rsidR="00EB3753" w:rsidRPr="006D6BB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6C34" w:rsidRPr="006D6BB8" w:rsidTr="00A11F71">
        <w:trPr>
          <w:trHeight w:val="851"/>
        </w:trPr>
        <w:tc>
          <w:tcPr>
            <w:tcW w:w="6910" w:type="dxa"/>
            <w:gridSpan w:val="2"/>
            <w:vAlign w:val="center"/>
          </w:tcPr>
          <w:p w:rsidR="00B96C34" w:rsidRPr="006D6BB8" w:rsidRDefault="00B96C34" w:rsidP="00F116EC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Beträgt das Vermögen</w:t>
            </w:r>
            <w:r w:rsidR="00925F68">
              <w:rPr>
                <w:rFonts w:ascii="Arial" w:hAnsi="Arial" w:cs="Arial"/>
                <w:sz w:val="22"/>
                <w:szCs w:val="22"/>
              </w:rPr>
              <w:t xml:space="preserve"> (mit Ausnahme von selbst bewohntem Grundbesitz d. Betreuten)</w:t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mehr als </w:t>
            </w:r>
            <w:r w:rsidR="00F116EC">
              <w:rPr>
                <w:rFonts w:ascii="Arial" w:hAnsi="Arial" w:cs="Arial"/>
                <w:sz w:val="22"/>
                <w:szCs w:val="22"/>
              </w:rPr>
              <w:t>5.000</w:t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Euro?</w:t>
            </w:r>
          </w:p>
        </w:tc>
        <w:tc>
          <w:tcPr>
            <w:tcW w:w="720" w:type="dxa"/>
            <w:vAlign w:val="center"/>
          </w:tcPr>
          <w:p w:rsidR="00B96C34" w:rsidRPr="006D6BB8" w:rsidRDefault="00B96C34" w:rsidP="003C1681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900" w:type="dxa"/>
            <w:vAlign w:val="center"/>
          </w:tcPr>
          <w:p w:rsidR="00B96C34" w:rsidRPr="006D6BB8" w:rsidRDefault="00B96C34" w:rsidP="003C1681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1393" w:type="dxa"/>
            <w:vAlign w:val="center"/>
          </w:tcPr>
          <w:p w:rsidR="00B96C34" w:rsidRPr="006D6BB8" w:rsidRDefault="00B96C34" w:rsidP="003C1681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B96C34" w:rsidRPr="006D6BB8" w:rsidTr="00A11F71">
        <w:trPr>
          <w:trHeight w:val="851"/>
        </w:trPr>
        <w:tc>
          <w:tcPr>
            <w:tcW w:w="6910" w:type="dxa"/>
            <w:gridSpan w:val="2"/>
            <w:vAlign w:val="center"/>
          </w:tcPr>
          <w:p w:rsidR="00B96C34" w:rsidRPr="006D6BB8" w:rsidRDefault="00B96C34" w:rsidP="003C1681">
            <w:pPr>
              <w:tabs>
                <w:tab w:val="left" w:pos="567"/>
                <w:tab w:val="left" w:pos="2127"/>
                <w:tab w:val="left" w:pos="4111"/>
                <w:tab w:val="left" w:pos="8931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Ist der Betroffene verschuldet?</w:t>
            </w:r>
          </w:p>
        </w:tc>
        <w:tc>
          <w:tcPr>
            <w:tcW w:w="720" w:type="dxa"/>
            <w:vAlign w:val="center"/>
          </w:tcPr>
          <w:p w:rsidR="00B96C34" w:rsidRPr="006D6BB8" w:rsidRDefault="00B96C34" w:rsidP="003C1681">
            <w:pPr>
              <w:tabs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900" w:type="dxa"/>
            <w:vAlign w:val="center"/>
          </w:tcPr>
          <w:p w:rsidR="00B96C34" w:rsidRPr="006D6BB8" w:rsidRDefault="00B96C34" w:rsidP="003C1681">
            <w:pPr>
              <w:tabs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1393" w:type="dxa"/>
            <w:vAlign w:val="center"/>
          </w:tcPr>
          <w:p w:rsidR="00B96C34" w:rsidRPr="006D6BB8" w:rsidRDefault="00B96C34" w:rsidP="003C1681">
            <w:pPr>
              <w:tabs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B96C34" w:rsidRPr="006D6BB8" w:rsidTr="00A11F71">
        <w:trPr>
          <w:trHeight w:val="851"/>
        </w:trPr>
        <w:tc>
          <w:tcPr>
            <w:tcW w:w="9923" w:type="dxa"/>
            <w:gridSpan w:val="5"/>
            <w:vAlign w:val="center"/>
          </w:tcPr>
          <w:p w:rsidR="00B96C34" w:rsidRPr="006D6BB8" w:rsidRDefault="00B96C34" w:rsidP="003C1681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 xml:space="preserve">Schuldenhöhe? € </w:t>
            </w:r>
            <w:bookmarkStart w:id="17" w:name="Text29"/>
            <w:r w:rsidR="00D929CF"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929CF" w:rsidRPr="006D6B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929CF" w:rsidRPr="006D6BB8">
              <w:rPr>
                <w:rFonts w:ascii="Arial" w:hAnsi="Arial" w:cs="Arial"/>
                <w:sz w:val="22"/>
                <w:szCs w:val="22"/>
              </w:rPr>
            </w:r>
            <w:r w:rsidR="00D929CF" w:rsidRPr="006D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29CF"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9CF"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9CF"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9CF"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9CF"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9CF"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B96C34" w:rsidRPr="006D6BB8" w:rsidTr="00A11F71">
        <w:trPr>
          <w:trHeight w:val="851"/>
        </w:trPr>
        <w:tc>
          <w:tcPr>
            <w:tcW w:w="6910" w:type="dxa"/>
            <w:gridSpan w:val="2"/>
            <w:vAlign w:val="center"/>
          </w:tcPr>
          <w:p w:rsidR="00B96C34" w:rsidRPr="006D6BB8" w:rsidRDefault="00B96C34" w:rsidP="003C1681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lastRenderedPageBreak/>
              <w:t>Ist die Betreuungsanregung mit dem Betroffenen im Vorfeld besprochen</w:t>
            </w:r>
            <w:r w:rsidR="0070533C" w:rsidRPr="006D6BB8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center"/>
          </w:tcPr>
          <w:p w:rsidR="00B96C34" w:rsidRPr="006D6BB8" w:rsidRDefault="00B96C34" w:rsidP="003C1681">
            <w:pPr>
              <w:tabs>
                <w:tab w:val="left" w:pos="7371"/>
                <w:tab w:val="left" w:pos="8931"/>
              </w:tabs>
              <w:snapToGrid w:val="0"/>
              <w:spacing w:line="380" w:lineRule="exact"/>
              <w:ind w:right="-72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900" w:type="dxa"/>
            <w:vAlign w:val="center"/>
          </w:tcPr>
          <w:p w:rsidR="00B96C34" w:rsidRPr="006D6BB8" w:rsidRDefault="00B96C34" w:rsidP="003C1681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1393" w:type="dxa"/>
            <w:vAlign w:val="center"/>
          </w:tcPr>
          <w:p w:rsidR="00B96C34" w:rsidRPr="006D6BB8" w:rsidRDefault="00B96C34" w:rsidP="003C1681">
            <w:pPr>
              <w:tabs>
                <w:tab w:val="left" w:pos="567"/>
                <w:tab w:val="left" w:pos="2127"/>
                <w:tab w:val="left" w:pos="4111"/>
                <w:tab w:val="left" w:pos="7371"/>
                <w:tab w:val="left" w:pos="8931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B96C34" w:rsidRPr="006D6BB8" w:rsidTr="00A11F71">
        <w:trPr>
          <w:trHeight w:val="851"/>
        </w:trPr>
        <w:tc>
          <w:tcPr>
            <w:tcW w:w="6910" w:type="dxa"/>
            <w:gridSpan w:val="2"/>
            <w:vAlign w:val="center"/>
          </w:tcPr>
          <w:p w:rsidR="00B96C34" w:rsidRPr="006D6BB8" w:rsidRDefault="0070533C" w:rsidP="003C168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Ist d</w:t>
            </w:r>
            <w:r w:rsidR="00B96C34" w:rsidRPr="006D6BB8">
              <w:rPr>
                <w:rFonts w:ascii="Arial" w:hAnsi="Arial" w:cs="Arial"/>
                <w:sz w:val="22"/>
                <w:szCs w:val="22"/>
              </w:rPr>
              <w:t>er Betroffene mit einer Bet</w:t>
            </w:r>
            <w:r w:rsidR="003C1681" w:rsidRPr="006D6BB8">
              <w:rPr>
                <w:rFonts w:ascii="Arial" w:hAnsi="Arial" w:cs="Arial"/>
                <w:sz w:val="22"/>
                <w:szCs w:val="22"/>
              </w:rPr>
              <w:t>reuerbestellung einverstanden</w:t>
            </w:r>
            <w:r w:rsidRPr="006D6BB8">
              <w:rPr>
                <w:rFonts w:ascii="Arial" w:hAnsi="Arial" w:cs="Arial"/>
                <w:sz w:val="22"/>
                <w:szCs w:val="22"/>
              </w:rPr>
              <w:t>?</w:t>
            </w:r>
            <w:r w:rsidR="00B96C34" w:rsidRPr="006D6BB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20" w:type="dxa"/>
            <w:vAlign w:val="center"/>
          </w:tcPr>
          <w:p w:rsidR="00B96C34" w:rsidRPr="006D6BB8" w:rsidRDefault="00B96C34" w:rsidP="003C1681">
            <w:pPr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900" w:type="dxa"/>
            <w:vAlign w:val="center"/>
          </w:tcPr>
          <w:p w:rsidR="00B96C34" w:rsidRPr="006D6BB8" w:rsidRDefault="00B96C34" w:rsidP="003C1681">
            <w:pPr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1393" w:type="dxa"/>
            <w:vAlign w:val="center"/>
          </w:tcPr>
          <w:p w:rsidR="00B96C34" w:rsidRPr="006D6BB8" w:rsidRDefault="00B96C34" w:rsidP="003C1681">
            <w:pPr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bookmarkEnd w:id="1"/>
      <w:tr w:rsidR="00DE2276" w:rsidRPr="006D6BB8" w:rsidTr="00A11F71">
        <w:trPr>
          <w:trHeight w:val="366"/>
        </w:trPr>
        <w:tc>
          <w:tcPr>
            <w:tcW w:w="9923" w:type="dxa"/>
            <w:gridSpan w:val="5"/>
            <w:vAlign w:val="center"/>
          </w:tcPr>
          <w:p w:rsidR="00DE2276" w:rsidRPr="006D6BB8" w:rsidRDefault="00DE2276" w:rsidP="0070533C">
            <w:pPr>
              <w:rPr>
                <w:rFonts w:ascii="Arial" w:hAnsi="Arial"/>
                <w:b/>
                <w:sz w:val="22"/>
                <w:szCs w:val="22"/>
              </w:rPr>
            </w:pPr>
            <w:r w:rsidRPr="006D6BB8">
              <w:rPr>
                <w:rFonts w:ascii="Arial" w:hAnsi="Arial" w:cs="Arial"/>
                <w:b/>
                <w:sz w:val="22"/>
                <w:szCs w:val="22"/>
              </w:rPr>
              <w:t>Als Betreuer schlage ich vor: (Name, Vorname, Anschrift, Telefon)</w:t>
            </w:r>
          </w:p>
        </w:tc>
      </w:tr>
      <w:tr w:rsidR="00DE2276" w:rsidRPr="006D6BB8" w:rsidTr="00A11F71">
        <w:trPr>
          <w:trHeight w:val="851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:rsidR="00DE2276" w:rsidRPr="006D6BB8" w:rsidRDefault="00A11F71" w:rsidP="00B8348D">
            <w:pPr>
              <w:tabs>
                <w:tab w:val="left" w:pos="993"/>
                <w:tab w:val="left" w:pos="9070"/>
              </w:tabs>
              <w:snapToGrid w:val="0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BB8">
              <w:rPr>
                <w:rFonts w:ascii="Arial" w:hAnsi="Arial" w:cs="Arial"/>
                <w:sz w:val="22"/>
                <w:szCs w:val="22"/>
              </w:rPr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276" w:rsidRPr="006D6BB8" w:rsidTr="00A11F71">
        <w:trPr>
          <w:trHeight w:val="851"/>
        </w:trPr>
        <w:tc>
          <w:tcPr>
            <w:tcW w:w="6910" w:type="dxa"/>
            <w:gridSpan w:val="2"/>
            <w:tcBorders>
              <w:top w:val="single" w:sz="4" w:space="0" w:color="auto"/>
            </w:tcBorders>
            <w:vAlign w:val="center"/>
          </w:tcPr>
          <w:p w:rsidR="00DE2276" w:rsidRPr="006D6BB8" w:rsidRDefault="00DE2276" w:rsidP="003C1681">
            <w:pPr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 xml:space="preserve">Dieser Vorschlag entspricht dem Wunsch </w:t>
            </w:r>
            <w:r w:rsidR="0070533C" w:rsidRPr="006D6BB8">
              <w:rPr>
                <w:rFonts w:ascii="Arial" w:hAnsi="Arial" w:cs="Arial"/>
                <w:sz w:val="22"/>
                <w:szCs w:val="22"/>
              </w:rPr>
              <w:t>des Betroffenen?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E2276" w:rsidRPr="006D6BB8" w:rsidRDefault="00DE2276" w:rsidP="003C1681">
            <w:pPr>
              <w:tabs>
                <w:tab w:val="left" w:pos="567"/>
                <w:tab w:val="left" w:pos="4253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DE2276" w:rsidRPr="006D6BB8" w:rsidRDefault="00DE2276" w:rsidP="003C1681">
            <w:pPr>
              <w:tabs>
                <w:tab w:val="left" w:pos="567"/>
                <w:tab w:val="left" w:pos="4253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DE2276" w:rsidRPr="006D6BB8" w:rsidRDefault="00DE2276" w:rsidP="003C1681">
            <w:pPr>
              <w:tabs>
                <w:tab w:val="left" w:pos="567"/>
                <w:tab w:val="left" w:pos="4253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D6BB8">
              <w:rPr>
                <w:rFonts w:ascii="Arial" w:hAnsi="Arial" w:cs="Arial"/>
                <w:sz w:val="22"/>
                <w:szCs w:val="22"/>
              </w:rPr>
              <w:t xml:space="preserve"> unbekannt</w:t>
            </w:r>
          </w:p>
        </w:tc>
      </w:tr>
      <w:tr w:rsidR="00DE2276" w:rsidRPr="006D6BB8" w:rsidTr="00A11F71">
        <w:trPr>
          <w:trHeight w:val="439"/>
        </w:trPr>
        <w:tc>
          <w:tcPr>
            <w:tcW w:w="9923" w:type="dxa"/>
            <w:gridSpan w:val="5"/>
            <w:vAlign w:val="center"/>
          </w:tcPr>
          <w:p w:rsidR="00DE2276" w:rsidRPr="006D6BB8" w:rsidRDefault="00DE2276" w:rsidP="003C1681">
            <w:pPr>
              <w:tabs>
                <w:tab w:val="left" w:pos="567"/>
                <w:tab w:val="left" w:pos="4253"/>
              </w:tabs>
              <w:snapToGrid w:val="0"/>
              <w:spacing w:line="3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D6BB8">
              <w:rPr>
                <w:rFonts w:ascii="Arial" w:hAnsi="Arial" w:cs="Arial"/>
                <w:b/>
                <w:sz w:val="22"/>
                <w:szCs w:val="22"/>
              </w:rPr>
              <w:t>Bei der Anhörung können folgende Schwierigkeiten auftreten:</w:t>
            </w:r>
          </w:p>
        </w:tc>
      </w:tr>
      <w:bookmarkStart w:id="18" w:name="Kontrollk%C3%A4stchen20"/>
      <w:tr w:rsidR="00DE2276" w:rsidRPr="006D6BB8" w:rsidTr="00A11F71">
        <w:trPr>
          <w:trHeight w:val="851"/>
        </w:trPr>
        <w:tc>
          <w:tcPr>
            <w:tcW w:w="9923" w:type="dxa"/>
            <w:gridSpan w:val="5"/>
            <w:vAlign w:val="center"/>
          </w:tcPr>
          <w:p w:rsidR="00DE2276" w:rsidRPr="006D6BB8" w:rsidRDefault="00DE2276" w:rsidP="008C216F">
            <w:pPr>
              <w:tabs>
                <w:tab w:val="left" w:pos="567"/>
                <w:tab w:val="left" w:pos="4253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6D6BB8">
              <w:rPr>
                <w:rFonts w:ascii="Arial" w:hAnsi="Arial" w:cs="Arial"/>
                <w:sz w:val="22"/>
                <w:szCs w:val="22"/>
              </w:rPr>
              <w:t xml:space="preserve"> Schwerhörigkeit</w:t>
            </w:r>
          </w:p>
        </w:tc>
      </w:tr>
      <w:bookmarkStart w:id="19" w:name="Kontrollk%C3%A4stchen21"/>
      <w:tr w:rsidR="00DE2276" w:rsidRPr="006D6BB8" w:rsidTr="00A11F71">
        <w:trPr>
          <w:trHeight w:val="851"/>
        </w:trPr>
        <w:tc>
          <w:tcPr>
            <w:tcW w:w="9923" w:type="dxa"/>
            <w:gridSpan w:val="5"/>
            <w:vAlign w:val="center"/>
          </w:tcPr>
          <w:p w:rsidR="00DE2276" w:rsidRPr="006D6BB8" w:rsidRDefault="00DE2276" w:rsidP="008C216F">
            <w:pPr>
              <w:tabs>
                <w:tab w:val="left" w:pos="567"/>
                <w:tab w:val="left" w:pos="4253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6D6BB8">
              <w:rPr>
                <w:rFonts w:ascii="Arial" w:hAnsi="Arial" w:cs="Arial"/>
                <w:sz w:val="22"/>
                <w:szCs w:val="22"/>
              </w:rPr>
              <w:t xml:space="preserve"> Sehbehinderung</w:t>
            </w:r>
          </w:p>
        </w:tc>
      </w:tr>
      <w:bookmarkStart w:id="20" w:name="Kontrollk%C3%A4stchen22"/>
      <w:tr w:rsidR="00DE2276" w:rsidRPr="006D6BB8" w:rsidTr="00A11F71">
        <w:trPr>
          <w:trHeight w:val="851"/>
        </w:trPr>
        <w:tc>
          <w:tcPr>
            <w:tcW w:w="9923" w:type="dxa"/>
            <w:gridSpan w:val="5"/>
            <w:vAlign w:val="center"/>
          </w:tcPr>
          <w:p w:rsidR="00DE2276" w:rsidRPr="006D6BB8" w:rsidRDefault="00DE2276" w:rsidP="008C216F">
            <w:pPr>
              <w:tabs>
                <w:tab w:val="left" w:pos="567"/>
                <w:tab w:val="left" w:pos="4253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6D6BB8">
              <w:rPr>
                <w:rFonts w:ascii="Arial" w:hAnsi="Arial" w:cs="Arial"/>
                <w:sz w:val="22"/>
                <w:szCs w:val="22"/>
              </w:rPr>
              <w:t xml:space="preserve"> Erfordernis eines Dolmetschers</w:t>
            </w:r>
          </w:p>
        </w:tc>
      </w:tr>
      <w:bookmarkStart w:id="21" w:name="Kontrollk%C3%A4stchen26"/>
      <w:tr w:rsidR="00DE2276" w:rsidRPr="006D6BB8" w:rsidTr="00A11F71">
        <w:trPr>
          <w:trHeight w:val="851"/>
        </w:trPr>
        <w:tc>
          <w:tcPr>
            <w:tcW w:w="9923" w:type="dxa"/>
            <w:gridSpan w:val="5"/>
            <w:vAlign w:val="center"/>
          </w:tcPr>
          <w:p w:rsidR="00DE2276" w:rsidRPr="006D6BB8" w:rsidRDefault="00DE2276" w:rsidP="003A1F82">
            <w:pPr>
              <w:tabs>
                <w:tab w:val="left" w:pos="2835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49A4">
              <w:rPr>
                <w:rFonts w:ascii="Arial" w:hAnsi="Arial" w:cs="Arial"/>
                <w:sz w:val="22"/>
                <w:szCs w:val="22"/>
              </w:rPr>
            </w:r>
            <w:r w:rsidR="00D849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6D6BB8">
              <w:rPr>
                <w:rFonts w:ascii="Arial" w:hAnsi="Arial" w:cs="Arial"/>
                <w:sz w:val="22"/>
                <w:szCs w:val="22"/>
              </w:rPr>
              <w:t xml:space="preserve"> Sonstiges </w:t>
            </w:r>
            <w:bookmarkStart w:id="22" w:name="Text33"/>
            <w:r w:rsidR="00D929CF"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929CF" w:rsidRPr="006D6B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929CF" w:rsidRPr="006D6BB8">
              <w:rPr>
                <w:rFonts w:ascii="Arial" w:hAnsi="Arial" w:cs="Arial"/>
                <w:sz w:val="22"/>
                <w:szCs w:val="22"/>
              </w:rPr>
            </w:r>
            <w:r w:rsidR="00D929CF" w:rsidRPr="006D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3" w:name="_GoBack"/>
            <w:r w:rsidR="00D929CF"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9CF"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9CF"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9CF"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29CF"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23"/>
            <w:r w:rsidR="00D929CF"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DE2276" w:rsidRPr="006D6BB8" w:rsidTr="00A11F71">
        <w:trPr>
          <w:trHeight w:val="369"/>
        </w:trPr>
        <w:tc>
          <w:tcPr>
            <w:tcW w:w="9923" w:type="dxa"/>
            <w:gridSpan w:val="5"/>
            <w:vAlign w:val="center"/>
          </w:tcPr>
          <w:p w:rsidR="00DE2276" w:rsidRPr="006D6BB8" w:rsidRDefault="00DE2276" w:rsidP="008C216F">
            <w:pPr>
              <w:tabs>
                <w:tab w:val="left" w:pos="567"/>
                <w:tab w:val="left" w:pos="4253"/>
              </w:tabs>
              <w:snapToGrid w:val="0"/>
              <w:spacing w:line="3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D6BB8">
              <w:rPr>
                <w:rFonts w:ascii="Arial" w:hAnsi="Arial" w:cs="Arial"/>
                <w:b/>
                <w:sz w:val="22"/>
                <w:szCs w:val="22"/>
              </w:rPr>
              <w:t>Einen Gesprächstermin mit dem Betroffenen kann vermitteln:</w:t>
            </w:r>
          </w:p>
        </w:tc>
      </w:tr>
      <w:tr w:rsidR="00DE2276" w:rsidRPr="006D6BB8" w:rsidTr="00A11F71">
        <w:trPr>
          <w:trHeight w:val="851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:rsidR="00DE2276" w:rsidRPr="006D6BB8" w:rsidRDefault="00A11F71" w:rsidP="00B8348D">
            <w:pPr>
              <w:tabs>
                <w:tab w:val="left" w:pos="993"/>
                <w:tab w:val="left" w:pos="9070"/>
              </w:tabs>
              <w:snapToGrid w:val="0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BB8">
              <w:rPr>
                <w:rFonts w:ascii="Arial" w:hAnsi="Arial" w:cs="Arial"/>
                <w:sz w:val="22"/>
                <w:szCs w:val="22"/>
              </w:rPr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E2276" w:rsidRPr="006D6BB8" w:rsidTr="00A11F71">
        <w:trPr>
          <w:trHeight w:val="529"/>
        </w:trPr>
        <w:tc>
          <w:tcPr>
            <w:tcW w:w="9923" w:type="dxa"/>
            <w:gridSpan w:val="5"/>
            <w:tcBorders>
              <w:top w:val="single" w:sz="4" w:space="0" w:color="auto"/>
            </w:tcBorders>
            <w:vAlign w:val="center"/>
          </w:tcPr>
          <w:p w:rsidR="00DE2276" w:rsidRPr="006D6BB8" w:rsidRDefault="00DE2276" w:rsidP="005E4C75">
            <w:pPr>
              <w:tabs>
                <w:tab w:val="left" w:pos="567"/>
                <w:tab w:val="left" w:pos="4253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>Es ist Eile geboten, weil</w:t>
            </w:r>
          </w:p>
        </w:tc>
      </w:tr>
      <w:tr w:rsidR="00DE2276" w:rsidRPr="006D6BB8" w:rsidTr="00A11F71">
        <w:trPr>
          <w:trHeight w:val="538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bottom"/>
          </w:tcPr>
          <w:p w:rsidR="00DE2276" w:rsidRPr="006D6BB8" w:rsidRDefault="00A11F71" w:rsidP="00B8348D">
            <w:pPr>
              <w:tabs>
                <w:tab w:val="left" w:pos="993"/>
                <w:tab w:val="left" w:pos="9070"/>
              </w:tabs>
              <w:snapToGrid w:val="0"/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D6B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6BB8">
              <w:rPr>
                <w:rFonts w:ascii="Arial" w:hAnsi="Arial" w:cs="Arial"/>
                <w:sz w:val="22"/>
                <w:szCs w:val="22"/>
              </w:rPr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6B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4C75" w:rsidRPr="006D6BB8" w:rsidTr="00A11F71">
        <w:trPr>
          <w:trHeight w:val="1200"/>
        </w:trPr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5E4C75" w:rsidRPr="006D6BB8" w:rsidRDefault="005E4C75" w:rsidP="00D929CF">
            <w:pPr>
              <w:tabs>
                <w:tab w:val="left" w:pos="2160"/>
              </w:tabs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br/>
            </w:r>
            <w:r w:rsidRPr="006D6BB8">
              <w:rPr>
                <w:rFonts w:ascii="Arial" w:hAnsi="Arial" w:cs="Arial"/>
                <w:sz w:val="22"/>
                <w:szCs w:val="22"/>
              </w:rPr>
              <w:br/>
            </w:r>
            <w:bookmarkStart w:id="24" w:name="WM(CMD'insertFormValue'%20ID%20'Text44')"/>
            <w:bookmarkEnd w:id="24"/>
          </w:p>
        </w:tc>
      </w:tr>
      <w:tr w:rsidR="005E4C75" w:rsidRPr="006D6BB8" w:rsidTr="00A11F71">
        <w:tc>
          <w:tcPr>
            <w:tcW w:w="9923" w:type="dxa"/>
            <w:gridSpan w:val="5"/>
          </w:tcPr>
          <w:p w:rsidR="005E4C75" w:rsidRPr="006D6BB8" w:rsidRDefault="005E4C75" w:rsidP="004F52E2">
            <w:pPr>
              <w:snapToGrid w:val="0"/>
              <w:spacing w:line="380" w:lineRule="exact"/>
              <w:rPr>
                <w:rFonts w:ascii="Arial" w:hAnsi="Arial" w:cs="Arial"/>
                <w:sz w:val="22"/>
                <w:szCs w:val="22"/>
              </w:rPr>
            </w:pPr>
            <w:r w:rsidRPr="006D6BB8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r w:rsidRPr="006D6BB8">
              <w:rPr>
                <w:rFonts w:ascii="Arial" w:hAnsi="Arial" w:cs="Arial"/>
                <w:sz w:val="22"/>
                <w:szCs w:val="22"/>
              </w:rPr>
              <w:tab/>
            </w:r>
            <w:r w:rsidRPr="006D6BB8">
              <w:rPr>
                <w:rFonts w:ascii="Arial" w:hAnsi="Arial" w:cs="Arial"/>
                <w:sz w:val="22"/>
                <w:szCs w:val="22"/>
              </w:rPr>
              <w:tab/>
              <w:t>Unterschrift</w:t>
            </w:r>
          </w:p>
        </w:tc>
      </w:tr>
    </w:tbl>
    <w:p w:rsidR="00B30517" w:rsidRPr="006D6BB8" w:rsidRDefault="00B30517" w:rsidP="005E4C75">
      <w:pPr>
        <w:tabs>
          <w:tab w:val="left" w:pos="0"/>
          <w:tab w:val="left" w:pos="1560"/>
          <w:tab w:val="left" w:pos="3544"/>
          <w:tab w:val="left" w:pos="6804"/>
          <w:tab w:val="left" w:pos="8364"/>
        </w:tabs>
        <w:rPr>
          <w:rFonts w:ascii="Arial" w:hAnsi="Arial" w:cs="Arial"/>
          <w:sz w:val="22"/>
          <w:szCs w:val="22"/>
        </w:rPr>
      </w:pPr>
    </w:p>
    <w:sectPr w:rsidR="00B30517" w:rsidRPr="006D6BB8" w:rsidSect="00922C0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9A4" w:rsidRDefault="00D849A4">
      <w:r>
        <w:separator/>
      </w:r>
    </w:p>
  </w:endnote>
  <w:endnote w:type="continuationSeparator" w:id="0">
    <w:p w:rsidR="00D849A4" w:rsidRDefault="00D8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9A4" w:rsidRDefault="00D849A4">
      <w:r>
        <w:separator/>
      </w:r>
    </w:p>
  </w:footnote>
  <w:footnote w:type="continuationSeparator" w:id="0">
    <w:p w:rsidR="00D849A4" w:rsidRDefault="00D8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474"/>
        </w:tabs>
        <w:ind w:left="1474" w:hanging="1114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10"/>
    <w:lvl w:ilvl="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4"/>
    <w:multiLevelType w:val="singleLevel"/>
    <w:tmpl w:val="00000004"/>
    <w:name w:val="WW8Num5"/>
    <w:lvl w:ilvl="0">
      <w:start w:val="1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5"/>
    <w:multiLevelType w:val="singleLevel"/>
    <w:tmpl w:val="00000005"/>
    <w:name w:val="WW8Num4"/>
    <w:lvl w:ilvl="0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5">
    <w:nsid w:val="0E0B6F2C"/>
    <w:multiLevelType w:val="hybridMultilevel"/>
    <w:tmpl w:val="E5D0DC0E"/>
    <w:lvl w:ilvl="0" w:tplc="0407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2978B3"/>
    <w:multiLevelType w:val="hybridMultilevel"/>
    <w:tmpl w:val="FC1ED30C"/>
    <w:lvl w:ilvl="0" w:tplc="EB6C49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B4893"/>
    <w:multiLevelType w:val="hybridMultilevel"/>
    <w:tmpl w:val="B134BA4E"/>
    <w:lvl w:ilvl="0" w:tplc="EB6C49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83F9F"/>
    <w:multiLevelType w:val="multilevel"/>
    <w:tmpl w:val="2A9CEAC4"/>
    <w:styleLink w:val="ArtikelDie10wichtigstenFehler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580"/>
      </w:pPr>
      <w:rPr>
        <w:rFonts w:ascii="Arial" w:hAnsi="Arial" w:hint="default"/>
        <w:b w:val="0"/>
        <w:i w:val="0"/>
        <w:color w:val="auto"/>
        <w:spacing w:val="20"/>
        <w:w w:val="100"/>
        <w:kern w:val="16"/>
        <w:position w:val="6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09"/>
    <w:rsid w:val="00023081"/>
    <w:rsid w:val="00073D6C"/>
    <w:rsid w:val="000859A8"/>
    <w:rsid w:val="000D3643"/>
    <w:rsid w:val="00111EC1"/>
    <w:rsid w:val="001124A5"/>
    <w:rsid w:val="001411D8"/>
    <w:rsid w:val="00154C35"/>
    <w:rsid w:val="00161C5C"/>
    <w:rsid w:val="001A6A24"/>
    <w:rsid w:val="001E262A"/>
    <w:rsid w:val="001E68A7"/>
    <w:rsid w:val="001F0696"/>
    <w:rsid w:val="001F0D8F"/>
    <w:rsid w:val="001F4815"/>
    <w:rsid w:val="00204BFC"/>
    <w:rsid w:val="00241656"/>
    <w:rsid w:val="002612C4"/>
    <w:rsid w:val="002A003F"/>
    <w:rsid w:val="002C3B05"/>
    <w:rsid w:val="002C4B59"/>
    <w:rsid w:val="003201E2"/>
    <w:rsid w:val="00321837"/>
    <w:rsid w:val="0038075D"/>
    <w:rsid w:val="00395625"/>
    <w:rsid w:val="00396243"/>
    <w:rsid w:val="003A1DD4"/>
    <w:rsid w:val="003A1F82"/>
    <w:rsid w:val="003B4C22"/>
    <w:rsid w:val="003C1681"/>
    <w:rsid w:val="003C5675"/>
    <w:rsid w:val="003E2C08"/>
    <w:rsid w:val="00453F48"/>
    <w:rsid w:val="00472A77"/>
    <w:rsid w:val="00477FFD"/>
    <w:rsid w:val="004A470B"/>
    <w:rsid w:val="004C29AB"/>
    <w:rsid w:val="004C48A4"/>
    <w:rsid w:val="004F52E2"/>
    <w:rsid w:val="0053053D"/>
    <w:rsid w:val="00533C25"/>
    <w:rsid w:val="005572B6"/>
    <w:rsid w:val="00566CEA"/>
    <w:rsid w:val="00573429"/>
    <w:rsid w:val="005901A5"/>
    <w:rsid w:val="005939E1"/>
    <w:rsid w:val="005A4E91"/>
    <w:rsid w:val="005B32E6"/>
    <w:rsid w:val="005B60A1"/>
    <w:rsid w:val="005C779C"/>
    <w:rsid w:val="005E4C75"/>
    <w:rsid w:val="00614F46"/>
    <w:rsid w:val="006477DC"/>
    <w:rsid w:val="00655560"/>
    <w:rsid w:val="00655792"/>
    <w:rsid w:val="006B07E5"/>
    <w:rsid w:val="006D3A50"/>
    <w:rsid w:val="006D6BB8"/>
    <w:rsid w:val="006E3011"/>
    <w:rsid w:val="006E3F01"/>
    <w:rsid w:val="006E4217"/>
    <w:rsid w:val="00703913"/>
    <w:rsid w:val="0070533C"/>
    <w:rsid w:val="0072723D"/>
    <w:rsid w:val="00736497"/>
    <w:rsid w:val="00752373"/>
    <w:rsid w:val="00770014"/>
    <w:rsid w:val="00784828"/>
    <w:rsid w:val="0079674A"/>
    <w:rsid w:val="007A05DD"/>
    <w:rsid w:val="007E672F"/>
    <w:rsid w:val="00801FEF"/>
    <w:rsid w:val="00865BD4"/>
    <w:rsid w:val="00877F67"/>
    <w:rsid w:val="008A51FD"/>
    <w:rsid w:val="008B215A"/>
    <w:rsid w:val="008C216F"/>
    <w:rsid w:val="008E3C17"/>
    <w:rsid w:val="00922C09"/>
    <w:rsid w:val="00925F68"/>
    <w:rsid w:val="00992107"/>
    <w:rsid w:val="009A670E"/>
    <w:rsid w:val="009B4391"/>
    <w:rsid w:val="009B6878"/>
    <w:rsid w:val="009C3F5A"/>
    <w:rsid w:val="00A11F71"/>
    <w:rsid w:val="00A32EB0"/>
    <w:rsid w:val="00A939CA"/>
    <w:rsid w:val="00AB44C5"/>
    <w:rsid w:val="00B078A5"/>
    <w:rsid w:val="00B107C3"/>
    <w:rsid w:val="00B30517"/>
    <w:rsid w:val="00B32769"/>
    <w:rsid w:val="00B76571"/>
    <w:rsid w:val="00B8348D"/>
    <w:rsid w:val="00B8787F"/>
    <w:rsid w:val="00B96C34"/>
    <w:rsid w:val="00BB4EBF"/>
    <w:rsid w:val="00BF4F53"/>
    <w:rsid w:val="00C012DA"/>
    <w:rsid w:val="00C303E3"/>
    <w:rsid w:val="00C46974"/>
    <w:rsid w:val="00C80C53"/>
    <w:rsid w:val="00C81175"/>
    <w:rsid w:val="00C8133E"/>
    <w:rsid w:val="00D50EC6"/>
    <w:rsid w:val="00D5573A"/>
    <w:rsid w:val="00D849A4"/>
    <w:rsid w:val="00D929CF"/>
    <w:rsid w:val="00DD4B97"/>
    <w:rsid w:val="00DE1EFD"/>
    <w:rsid w:val="00DE2276"/>
    <w:rsid w:val="00DE3F1B"/>
    <w:rsid w:val="00E2288F"/>
    <w:rsid w:val="00E4684F"/>
    <w:rsid w:val="00E8024A"/>
    <w:rsid w:val="00E941D4"/>
    <w:rsid w:val="00EA67DA"/>
    <w:rsid w:val="00EB3753"/>
    <w:rsid w:val="00EB4073"/>
    <w:rsid w:val="00F116EC"/>
    <w:rsid w:val="00F137B7"/>
    <w:rsid w:val="00F20F93"/>
    <w:rsid w:val="00F43ADB"/>
    <w:rsid w:val="00F60CBD"/>
    <w:rsid w:val="00F65FDC"/>
    <w:rsid w:val="00FA1FC3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59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0859A8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eastAsia="Bitstream Vera Sans" w:hAnsi="Arial" w:cs="Lucidasans"/>
      <w:b/>
      <w:sz w:val="22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rtikelDie10wichtigstenFehler">
    <w:name w:val="Artikel: Die 10 wichtigsten Fehler"/>
    <w:rsid w:val="007E672F"/>
    <w:pPr>
      <w:numPr>
        <w:numId w:val="1"/>
      </w:numPr>
    </w:pPr>
  </w:style>
  <w:style w:type="paragraph" w:styleId="Kopfzeile">
    <w:name w:val="header"/>
    <w:basedOn w:val="Standard"/>
    <w:rsid w:val="00B305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0517"/>
  </w:style>
  <w:style w:type="paragraph" w:styleId="Fuzeile">
    <w:name w:val="footer"/>
    <w:basedOn w:val="Standard"/>
    <w:rsid w:val="00B3051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81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116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1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859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0859A8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eastAsia="Bitstream Vera Sans" w:hAnsi="Arial" w:cs="Lucidasans"/>
      <w:b/>
      <w:sz w:val="22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rtikelDie10wichtigstenFehler">
    <w:name w:val="Artikel: Die 10 wichtigsten Fehler"/>
    <w:rsid w:val="007E672F"/>
    <w:pPr>
      <w:numPr>
        <w:numId w:val="1"/>
      </w:numPr>
    </w:pPr>
  </w:style>
  <w:style w:type="paragraph" w:styleId="Kopfzeile">
    <w:name w:val="header"/>
    <w:basedOn w:val="Standard"/>
    <w:rsid w:val="00B3051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0517"/>
  </w:style>
  <w:style w:type="paragraph" w:styleId="Fuzeile">
    <w:name w:val="footer"/>
    <w:basedOn w:val="Standard"/>
    <w:rsid w:val="00B3051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81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116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11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26D39-4312-40E6-8A57-65ACBCA8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StMJ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creator>Christoph Braun</dc:creator>
  <cp:lastModifiedBy>Brendel, Thomas</cp:lastModifiedBy>
  <cp:revision>3</cp:revision>
  <cp:lastPrinted>2018-07-05T06:10:00Z</cp:lastPrinted>
  <dcterms:created xsi:type="dcterms:W3CDTF">2018-07-05T06:41:00Z</dcterms:created>
  <dcterms:modified xsi:type="dcterms:W3CDTF">2018-07-05T07:18:00Z</dcterms:modified>
</cp:coreProperties>
</file>